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5283B">
            <w:rPr>
              <w:b/>
              <w:bCs/>
              <w:color w:val="auto"/>
              <w:szCs w:val="22"/>
            </w:rPr>
            <w:t>106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DB4620">
            <w:rPr>
              <w:b/>
              <w:bCs/>
              <w:color w:val="auto"/>
              <w:szCs w:val="22"/>
            </w:rPr>
            <w:t>064/2022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625EA3">
        <w:rPr>
          <w:b/>
          <w:bCs/>
          <w:color w:val="auto"/>
          <w:szCs w:val="22"/>
        </w:rPr>
        <w:t>PNEUS</w:t>
      </w:r>
      <w:r w:rsidR="00E762F2" w:rsidRPr="0052187A">
        <w:rPr>
          <w:b/>
          <w:bCs/>
          <w:color w:val="auto"/>
          <w:szCs w:val="22"/>
        </w:rPr>
        <w:t>,</w:t>
      </w:r>
      <w:r w:rsidR="00E762F2" w:rsidRPr="00280327">
        <w:rPr>
          <w:b/>
          <w:bCs/>
          <w:color w:val="auto"/>
          <w:szCs w:val="22"/>
        </w:rPr>
        <w:t xml:space="preserve"> QUE ENTRE SI CELEBRAM O </w:t>
      </w:r>
      <w:r w:rsidR="004C44BD">
        <w:rPr>
          <w:b/>
          <w:bCs/>
          <w:color w:val="auto"/>
          <w:szCs w:val="22"/>
        </w:rPr>
        <w:t>MUNICÍPIO DE BOM JARDIM</w:t>
      </w:r>
      <w:r w:rsidR="00100CBE" w:rsidRPr="00100CBE">
        <w:rPr>
          <w:b/>
          <w:bCs/>
          <w:color w:val="auto"/>
          <w:szCs w:val="22"/>
        </w:rPr>
        <w:t xml:space="preserve">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2079785598"/>
              <w:placeholder>
                <w:docPart w:val="7F0F9D861F57412BBE7228588014778C"/>
              </w:placeholder>
            </w:sdtPr>
            <w:sdtEndPr/>
            <w:sdtContent>
              <w:r w:rsidR="00632A4C">
                <w:rPr>
                  <w:b/>
                  <w:bCs/>
                  <w:color w:val="auto"/>
                  <w:szCs w:val="22"/>
                </w:rPr>
                <w:t>GABIGOLD DISTRIBUIDORA EIRELI</w:t>
              </w:r>
              <w:proofErr w:type="gramStart"/>
            </w:sdtContent>
          </w:sd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4C44BD">
        <w:rPr>
          <w:b/>
          <w:bCs/>
          <w:color w:val="auto"/>
          <w:szCs w:val="22"/>
        </w:rPr>
        <w:t>MUNICÍPIO DE BOM JARDIM</w:t>
      </w:r>
      <w:r w:rsidR="004C44BD">
        <w:rPr>
          <w:bCs/>
          <w:color w:val="auto"/>
          <w:szCs w:val="22"/>
        </w:rPr>
        <w:t xml:space="preserve">, pessoa jurídica de direito público, sito na Praça Governador Roberto Silveira, 144 – Centro – Bom Jardim / RJ, inscrita no C.N.P.J. </w:t>
      </w:r>
      <w:proofErr w:type="gramStart"/>
      <w:r w:rsidR="004C44BD">
        <w:rPr>
          <w:bCs/>
          <w:color w:val="auto"/>
          <w:szCs w:val="22"/>
        </w:rPr>
        <w:t>sob</w:t>
      </w:r>
      <w:proofErr w:type="gramEnd"/>
      <w:r w:rsidR="004C44BD">
        <w:rPr>
          <w:bCs/>
          <w:color w:val="auto"/>
          <w:szCs w:val="22"/>
        </w:rPr>
        <w:t xml:space="preserve"> o nº 28.561.041/0001-76, neste ato representado pelo Exmo. </w:t>
      </w:r>
      <w:proofErr w:type="gramStart"/>
      <w:r w:rsidR="004C44BD">
        <w:rPr>
          <w:bCs/>
          <w:color w:val="auto"/>
          <w:szCs w:val="22"/>
        </w:rPr>
        <w:t>Sr.</w:t>
      </w:r>
      <w:proofErr w:type="gramEnd"/>
      <w:r w:rsidR="004C44BD">
        <w:rPr>
          <w:bCs/>
          <w:color w:val="auto"/>
          <w:szCs w:val="22"/>
        </w:rPr>
        <w:t xml:space="preserve"> Prefeito PAULO VIEIRA DE BARROS, brasileiro, casado, RG nº 810013359 IFP/RJ, inscrito no CPF/MF sob o nº 452.543.897-53, residente e domiciliado na Rua Prefeito José Guida,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505595257"/>
          <w:placeholder>
            <w:docPart w:val="470C54D7106D402C897D859C24E84AE7"/>
          </w:placeholder>
        </w:sdtPr>
        <w:sdtContent>
          <w:sdt>
            <w:sdtPr>
              <w:rPr>
                <w:b/>
                <w:bCs/>
                <w:color w:val="auto"/>
                <w:szCs w:val="22"/>
              </w:rPr>
              <w:id w:val="-1692996467"/>
              <w:placeholder>
                <w:docPart w:val="0869391FE35E49F8A91A562B16B9F4E0"/>
              </w:placeholder>
            </w:sdtPr>
            <w:sdtContent>
              <w:r w:rsidR="00CD39BD">
                <w:rPr>
                  <w:b/>
                  <w:bCs/>
                  <w:color w:val="auto"/>
                  <w:szCs w:val="22"/>
                </w:rPr>
                <w:t>GABIGOLD DISTRIBUIDORA EIRELI</w:t>
              </w:r>
            </w:sdtContent>
          </w:sdt>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3418C1">
            <w:rPr>
              <w:color w:val="auto"/>
              <w:szCs w:val="22"/>
            </w:rPr>
            <w:t>39.527.641/0001-34</w:t>
          </w:r>
        </w:sdtContent>
      </w:sdt>
      <w:r w:rsidR="00DB7A0B" w:rsidRPr="00280327">
        <w:rPr>
          <w:color w:val="auto"/>
          <w:szCs w:val="22"/>
        </w:rPr>
        <w:t xml:space="preserve"> situada </w:t>
      </w:r>
      <w:r w:rsidR="003418C1">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3418C1">
            <w:rPr>
              <w:color w:val="auto"/>
              <w:szCs w:val="22"/>
            </w:rPr>
            <w:t xml:space="preserve">Rua Capitão Félix, nº 110 – BLJ 12 </w:t>
          </w:r>
        </w:sdtContent>
      </w:sdt>
      <w:r w:rsidR="003418C1">
        <w:rPr>
          <w:color w:val="auto"/>
          <w:szCs w:val="22"/>
        </w:rPr>
        <w:t>LR BLC Nobre – Benfica, RJ,</w:t>
      </w:r>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3418C1">
            <w:rPr>
              <w:color w:val="auto"/>
              <w:szCs w:val="22"/>
            </w:rPr>
            <w:t>20.920-310</w:t>
          </w:r>
        </w:sdtContent>
      </w:sdt>
      <w:r w:rsidR="00DB7A0B" w:rsidRPr="00280327">
        <w:rPr>
          <w:color w:val="auto"/>
          <w:szCs w:val="22"/>
        </w:rPr>
        <w:t xml:space="preserve">, neste ato representada por </w:t>
      </w:r>
      <w:r w:rsidR="003418C1">
        <w:rPr>
          <w:b/>
          <w:color w:val="auto"/>
          <w:szCs w:val="22"/>
        </w:rPr>
        <w:t>GABRIELA LIBMAN DE GOLDEMBERG</w:t>
      </w:r>
      <w:r w:rsidR="003418C1">
        <w:rPr>
          <w:color w:val="auto"/>
          <w:szCs w:val="22"/>
        </w:rPr>
        <w:t>, inscrita</w:t>
      </w:r>
      <w:r w:rsidR="00DB7A0B" w:rsidRPr="00280327">
        <w:rPr>
          <w:color w:val="auto"/>
          <w:szCs w:val="22"/>
        </w:rPr>
        <w:t xml:space="preserve"> no CPF</w:t>
      </w:r>
      <w:r w:rsidR="003418C1">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3418C1">
            <w:rPr>
              <w:color w:val="auto"/>
              <w:szCs w:val="22"/>
            </w:rPr>
            <w:t>172.416.317-57</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3418C1">
            <w:rPr>
              <w:color w:val="auto"/>
              <w:szCs w:val="22"/>
            </w:rPr>
            <w:t>29.552.532-3, expedida em 04/10/2014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35785535"/>
          <w:placeholder>
            <w:docPart w:val="474D139724CB4CDDABF43775EC46CAE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D39BD" w:rsidRPr="00CD39B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200589801"/>
          <w:placeholder>
            <w:docPart w:val="135239E3DC5F4F4FA7EEA80C3C6956FA"/>
          </w:placeholder>
        </w:sdtPr>
        <w:sdtEndPr>
          <w:rPr>
            <w:b/>
          </w:rPr>
        </w:sdtEndPr>
        <w:sdtContent>
          <w:r w:rsidR="00CD39BD" w:rsidRPr="00CD39BD">
            <w:rPr>
              <w:bCs/>
              <w:color w:val="auto"/>
              <w:szCs w:val="22"/>
            </w:rPr>
            <w:t>064/2022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625EA3">
        <w:rPr>
          <w:color w:val="auto"/>
          <w:szCs w:val="22"/>
        </w:rPr>
        <w:t>0068</w:t>
      </w:r>
      <w:r w:rsidR="004178B0">
        <w:rPr>
          <w:color w:val="auto"/>
          <w:szCs w:val="22"/>
        </w:rPr>
        <w:t>/202</w:t>
      </w:r>
      <w:r w:rsidR="00625EA3">
        <w:rPr>
          <w:color w:val="auto"/>
          <w:szCs w:val="22"/>
        </w:rPr>
        <w:t>2</w:t>
      </w:r>
      <w:r w:rsidR="004178B0">
        <w:rPr>
          <w:color w:val="auto"/>
          <w:szCs w:val="22"/>
        </w:rPr>
        <w:t xml:space="preserve"> (Processo “mãe”), em nome da </w:t>
      </w:r>
      <w:bookmarkStart w:id="3" w:name="Requisitante"/>
      <w:sdt>
        <w:sdtPr>
          <w:rPr>
            <w:color w:val="auto"/>
            <w:szCs w:val="22"/>
          </w:rPr>
          <w:id w:val="-1259057260"/>
        </w:sdtPr>
        <w:sdtEndPr/>
        <w:sdtContent>
          <w:r w:rsidR="00625EA3">
            <w:rPr>
              <w:color w:val="auto"/>
              <w:szCs w:val="22"/>
            </w:rPr>
            <w:t>Secretaria Municipal de Agricultura e Desenvolvimento Agrário</w:t>
          </w:r>
          <w:r w:rsidR="004178B0">
            <w:rPr>
              <w:color w:val="auto"/>
              <w:szCs w:val="22"/>
            </w:rPr>
            <w:t>, Processo Administrativo nº 19</w:t>
          </w:r>
          <w:r w:rsidR="00625EA3">
            <w:rPr>
              <w:color w:val="auto"/>
              <w:szCs w:val="22"/>
            </w:rPr>
            <w:t>02</w:t>
          </w:r>
          <w:r w:rsidR="004178B0">
            <w:rPr>
              <w:color w:val="auto"/>
              <w:szCs w:val="22"/>
            </w:rPr>
            <w:t xml:space="preserve">/2022 em nome Secretaria Municipal de </w:t>
          </w:r>
          <w:r w:rsidR="00625EA3" w:rsidRPr="00625EA3">
            <w:rPr>
              <w:color w:val="auto"/>
              <w:szCs w:val="22"/>
            </w:rPr>
            <w:t>Obras e Infraestrutura</w:t>
          </w:r>
          <w:r w:rsidR="004178B0">
            <w:rPr>
              <w:color w:val="auto"/>
              <w:szCs w:val="22"/>
            </w:rPr>
            <w:t xml:space="preserve">, Processo Administrativo nº </w:t>
          </w:r>
          <w:r w:rsidR="00625EA3">
            <w:rPr>
              <w:color w:val="auto"/>
              <w:szCs w:val="22"/>
            </w:rPr>
            <w:t>1732</w:t>
          </w:r>
          <w:r w:rsidR="004178B0">
            <w:rPr>
              <w:color w:val="auto"/>
              <w:szCs w:val="22"/>
            </w:rPr>
            <w:t xml:space="preserve">/2022 em nome da Secretaria Municipal de </w:t>
          </w:r>
          <w:r w:rsidR="00625EA3" w:rsidRPr="00625EA3">
            <w:rPr>
              <w:color w:val="auto"/>
              <w:szCs w:val="22"/>
            </w:rPr>
            <w:t>Assistência Social e Direitos Humanos</w:t>
          </w:r>
          <w:r w:rsidR="004178B0">
            <w:rPr>
              <w:color w:val="auto"/>
              <w:szCs w:val="22"/>
            </w:rPr>
            <w:t>,</w:t>
          </w:r>
          <w:proofErr w:type="gramStart"/>
          <w:r w:rsidR="004178B0">
            <w:rPr>
              <w:color w:val="auto"/>
              <w:szCs w:val="22"/>
            </w:rPr>
            <w:t xml:space="preserve">  </w:t>
          </w:r>
          <w:proofErr w:type="gramEnd"/>
          <w:r w:rsidR="004178B0">
            <w:rPr>
              <w:color w:val="auto"/>
              <w:szCs w:val="22"/>
            </w:rPr>
            <w:t xml:space="preserve">Processo Administrativo nº </w:t>
          </w:r>
          <w:r w:rsidR="00625EA3">
            <w:rPr>
              <w:color w:val="auto"/>
              <w:szCs w:val="22"/>
            </w:rPr>
            <w:t>1311</w:t>
          </w:r>
          <w:r w:rsidR="004178B0">
            <w:rPr>
              <w:color w:val="auto"/>
              <w:szCs w:val="22"/>
            </w:rPr>
            <w:t>/2022 em nome da Secretaria Municipal de</w:t>
          </w:r>
        </w:sdtContent>
      </w:sdt>
      <w:bookmarkEnd w:id="3"/>
      <w:r w:rsidR="004178B0">
        <w:rPr>
          <w:color w:val="auto"/>
          <w:szCs w:val="22"/>
        </w:rPr>
        <w:t xml:space="preserve"> </w:t>
      </w:r>
      <w:r w:rsidR="00625EA3" w:rsidRPr="00625EA3">
        <w:rPr>
          <w:color w:val="auto"/>
          <w:szCs w:val="22"/>
        </w:rPr>
        <w:t>Saúde</w:t>
      </w:r>
      <w:r w:rsidR="004178B0">
        <w:rPr>
          <w:color w:val="auto"/>
          <w:szCs w:val="22"/>
        </w:rPr>
        <w:t xml:space="preserve">, Processo Administrativo nº </w:t>
      </w:r>
      <w:r w:rsidR="00625EA3">
        <w:rPr>
          <w:color w:val="auto"/>
          <w:szCs w:val="22"/>
        </w:rPr>
        <w:t>1711/2022</w:t>
      </w:r>
      <w:r w:rsidR="004178B0">
        <w:rPr>
          <w:color w:val="auto"/>
          <w:szCs w:val="22"/>
        </w:rPr>
        <w:t xml:space="preserve">, Secretaria Municipal de </w:t>
      </w:r>
      <w:r w:rsidR="00625EA3" w:rsidRPr="00625EA3">
        <w:rPr>
          <w:color w:val="auto"/>
          <w:szCs w:val="22"/>
        </w:rPr>
        <w:t>Turismo, Cultura, Esporte, Lazer e Des. Econômico</w:t>
      </w:r>
      <w:r w:rsidR="00625EA3">
        <w:rPr>
          <w:color w:val="auto"/>
          <w:szCs w:val="22"/>
        </w:rPr>
        <w:t xml:space="preserve">, </w:t>
      </w:r>
      <w:r w:rsidR="004178B0">
        <w:rPr>
          <w:color w:val="auto"/>
          <w:szCs w:val="22"/>
        </w:rPr>
        <w:t>Processo Administrativo nº 196</w:t>
      </w:r>
      <w:r w:rsidR="00625EA3">
        <w:rPr>
          <w:color w:val="auto"/>
          <w:szCs w:val="22"/>
        </w:rPr>
        <w:t>2</w:t>
      </w:r>
      <w:r w:rsidR="004178B0">
        <w:rPr>
          <w:color w:val="auto"/>
          <w:szCs w:val="22"/>
        </w:rPr>
        <w:t>/2022 em nome da Secretaria Municipal de Meio Ambiente e Proteção Animal</w:t>
      </w:r>
      <w:r w:rsidR="00625EA3">
        <w:rPr>
          <w:color w:val="auto"/>
          <w:szCs w:val="22"/>
        </w:rPr>
        <w:t xml:space="preserve"> e </w:t>
      </w:r>
      <w:sdt>
        <w:sdtPr>
          <w:rPr>
            <w:color w:val="auto"/>
            <w:szCs w:val="22"/>
          </w:rPr>
          <w:id w:val="-1770924072"/>
          <w:placeholder>
            <w:docPart w:val="C19C0E09343E4A678A7571C65EAE27E6"/>
          </w:placeholder>
        </w:sdtPr>
        <w:sdtEndPr/>
        <w:sdtContent>
          <w:r w:rsidR="00625EA3">
            <w:rPr>
              <w:color w:val="auto"/>
              <w:szCs w:val="22"/>
            </w:rPr>
            <w:t xml:space="preserve">Processo Administrativo nº 1504/2022 em nome da Secretaria Municipal de Fazenda,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roofErr w:type="gramStart"/>
      <w:r w:rsidRPr="00577024">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eventual e futura aquisição de PNEUS NOVOS, DE 1ª LINHA para veículos, mediante o Sistema de Registro de Preços, para atender a demanda da Secretaria de Agricultura e Des. Agrário, Secretaria de Obras e Infraestrutura, Secretaria de Fazenda, Secretaria de Meio Ambiente e Proteção Animal, Secretaria de Turismo, Cultura, Esporte, Lazer e Des. Econômico</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488696482"/>
          <w:placeholder>
            <w:docPart w:val="3E0184CBCEAF4E0CB869D1287D2ADA5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D39BD" w:rsidRPr="00CD39B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93305631"/>
          <w:placeholder>
            <w:docPart w:val="330F64A45E644D1690C7A0E0DADF8110"/>
          </w:placeholder>
        </w:sdtPr>
        <w:sdtEndPr>
          <w:rPr>
            <w:b/>
          </w:rPr>
        </w:sdtEndPr>
        <w:sdtContent>
          <w:r w:rsidR="00CD39BD" w:rsidRPr="00CD39BD">
            <w:rPr>
              <w:bCs/>
              <w:color w:val="auto"/>
              <w:szCs w:val="22"/>
            </w:rPr>
            <w:t>064/2022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FA0953">
            <w:rPr>
              <w:b/>
              <w:color w:val="auto"/>
              <w:szCs w:val="22"/>
            </w:rPr>
            <w:t>337.658,00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FA0953">
            <w:rPr>
              <w:b/>
              <w:color w:val="auto"/>
              <w:szCs w:val="22"/>
            </w:rPr>
            <w:t>trezentos e trinta e sete mil, seiscentos e cinquenta e oito reais</w:t>
          </w:r>
        </w:sdtContent>
      </w:sdt>
      <w:r w:rsidRPr="00280327">
        <w:rPr>
          <w:b/>
          <w:color w:val="auto"/>
          <w:szCs w:val="22"/>
        </w:rPr>
        <w:t>)</w:t>
      </w:r>
      <w:r w:rsidR="00806E4E">
        <w:rPr>
          <w:b/>
          <w:color w:val="auto"/>
          <w:szCs w:val="22"/>
        </w:rPr>
        <w:t>, pelo</w:t>
      </w:r>
      <w:r w:rsidR="00DB4620">
        <w:rPr>
          <w:b/>
          <w:color w:val="auto"/>
          <w:szCs w:val="22"/>
        </w:rPr>
        <w:t>s</w:t>
      </w:r>
      <w:r w:rsidR="001830DF">
        <w:rPr>
          <w:b/>
          <w:color w:val="auto"/>
          <w:szCs w:val="22"/>
        </w:rPr>
        <w:t xml:space="preserve"> </w:t>
      </w:r>
      <w:r w:rsidR="00DB4620">
        <w:rPr>
          <w:b/>
          <w:color w:val="auto"/>
          <w:szCs w:val="22"/>
        </w:rPr>
        <w:t>itens 01, 05, 06, 15</w:t>
      </w:r>
      <w:r w:rsidR="00FA0953">
        <w:rPr>
          <w:b/>
          <w:color w:val="auto"/>
          <w:szCs w:val="22"/>
        </w:rPr>
        <w:t xml:space="preserve">, </w:t>
      </w:r>
      <w:r w:rsidR="00DB4620">
        <w:rPr>
          <w:b/>
          <w:color w:val="auto"/>
          <w:szCs w:val="22"/>
        </w:rPr>
        <w:t xml:space="preserve">26, 31 e 35 </w:t>
      </w:r>
      <w:r w:rsidR="00FA0953">
        <w:rPr>
          <w:b/>
          <w:color w:val="auto"/>
          <w:szCs w:val="22"/>
        </w:rPr>
        <w:t xml:space="preserve">referente </w:t>
      </w:r>
      <w:proofErr w:type="gramStart"/>
      <w:r w:rsidR="00FA0953">
        <w:rPr>
          <w:b/>
          <w:color w:val="auto"/>
          <w:szCs w:val="22"/>
        </w:rPr>
        <w:t>a</w:t>
      </w:r>
      <w:proofErr w:type="gramEnd"/>
      <w:r w:rsidR="00FA0953">
        <w:rPr>
          <w:b/>
          <w:color w:val="auto"/>
          <w:szCs w:val="22"/>
        </w:rPr>
        <w:t xml:space="preserve"> sua cota parte.</w:t>
      </w:r>
    </w:p>
    <w:p w:rsidR="001830DF" w:rsidRPr="006326B7" w:rsidRDefault="001830DF" w:rsidP="00DB7A0B">
      <w:pPr>
        <w:pStyle w:val="Corpodetexto"/>
        <w:spacing w:line="200" w:lineRule="atLeast"/>
        <w:rPr>
          <w:color w:val="auto"/>
          <w:szCs w:val="22"/>
        </w:rPr>
      </w:pPr>
      <w:r w:rsidRPr="006326B7">
        <w:rPr>
          <w:b/>
          <w:color w:val="auto"/>
          <w:szCs w:val="22"/>
        </w:rPr>
        <w:t xml:space="preserve">Parágrafo Único - </w:t>
      </w:r>
      <w:r w:rsidRPr="006326B7">
        <w:rPr>
          <w:color w:val="auto"/>
          <w:szCs w:val="22"/>
        </w:rPr>
        <w:t xml:space="preserve">O valor estimado constitui mera estimativa, não se obrigando o </w:t>
      </w:r>
      <w:r w:rsidR="004C44BD" w:rsidRPr="006326B7">
        <w:rPr>
          <w:color w:val="auto"/>
          <w:szCs w:val="22"/>
        </w:rPr>
        <w:t xml:space="preserve">Município de Bom Jardim </w:t>
      </w:r>
      <w:r w:rsidRPr="006326B7">
        <w:rPr>
          <w:color w:val="auto"/>
          <w:szCs w:val="22"/>
        </w:rPr>
        <w:t>a utilizá-lo integralmente.</w:t>
      </w:r>
      <w:r w:rsidR="00806E4E" w:rsidRPr="006326B7">
        <w:rPr>
          <w:color w:val="auto"/>
          <w:szCs w:val="22"/>
        </w:rPr>
        <w:t xml:space="preserve"> </w:t>
      </w:r>
    </w:p>
    <w:p w:rsidR="004E40CF" w:rsidRDefault="00EF767F" w:rsidP="00DB7A0B">
      <w:pPr>
        <w:pStyle w:val="Corpodetexto"/>
        <w:spacing w:line="200" w:lineRule="atLeast"/>
        <w:rPr>
          <w:b/>
          <w:bCs/>
          <w:color w:val="auto"/>
          <w:szCs w:val="22"/>
        </w:rPr>
      </w:pPr>
      <w:r w:rsidRPr="006326B7">
        <w:rPr>
          <w:b/>
          <w:bCs/>
          <w:color w:val="auto"/>
          <w:szCs w:val="22"/>
        </w:rPr>
        <w:lastRenderedPageBreak/>
        <w:t>CLÁUSULA TERCEIRA -</w:t>
      </w:r>
      <w:r w:rsidR="004E40CF" w:rsidRPr="006326B7">
        <w:t xml:space="preserve"> </w:t>
      </w:r>
      <w:r w:rsidR="001E109B" w:rsidRPr="006326B7">
        <w:rPr>
          <w:b/>
          <w:bCs/>
          <w:color w:val="auto"/>
          <w:szCs w:val="22"/>
        </w:rPr>
        <w:t>DINÂMICA DE EXECUÇÃO E RECEBIMENTO DO CONTRATO</w:t>
      </w:r>
    </w:p>
    <w:p w:rsidR="00577024" w:rsidRPr="00577024" w:rsidRDefault="00577024" w:rsidP="00577024">
      <w:pPr>
        <w:pStyle w:val="Corpodetexto"/>
        <w:spacing w:line="200" w:lineRule="atLeast"/>
        <w:rPr>
          <w:bCs/>
          <w:color w:val="auto"/>
          <w:szCs w:val="22"/>
        </w:rPr>
      </w:pPr>
      <w:r w:rsidRPr="00577024">
        <w:rPr>
          <w:bCs/>
          <w:color w:val="auto"/>
          <w:szCs w:val="22"/>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577024" w:rsidRPr="00577024" w:rsidRDefault="00577024" w:rsidP="00577024">
      <w:pPr>
        <w:pStyle w:val="Corpodetexto"/>
        <w:spacing w:line="200" w:lineRule="atLeast"/>
        <w:rPr>
          <w:bCs/>
          <w:color w:val="auto"/>
          <w:szCs w:val="22"/>
        </w:rPr>
      </w:pPr>
      <w:r>
        <w:rPr>
          <w:b/>
          <w:bCs/>
          <w:color w:val="auto"/>
          <w:szCs w:val="22"/>
        </w:rPr>
        <w:t>Parágrafo Primeiro</w:t>
      </w:r>
      <w:r w:rsidRPr="00577024">
        <w:rPr>
          <w:bCs/>
          <w:color w:val="auto"/>
          <w:szCs w:val="22"/>
        </w:rPr>
        <w:t xml:space="preserve"> – Os bens a serem adquiridos serão fornecidos em remessa parcelada, conforme ordens de fornecimento, em prazo máximo de 05 (cinco) dias úteis, e serão recebidos por fiscal do contrato ou servidor designado para tal, nos locais descritos abaixo: </w:t>
      </w:r>
    </w:p>
    <w:p w:rsidR="00577024" w:rsidRPr="00577024" w:rsidRDefault="00577024" w:rsidP="00577024">
      <w:pPr>
        <w:pStyle w:val="Corpodetexto"/>
        <w:spacing w:line="200" w:lineRule="atLeast"/>
        <w:rPr>
          <w:bCs/>
          <w:color w:val="auto"/>
          <w:szCs w:val="22"/>
        </w:rPr>
      </w:pPr>
      <w:r w:rsidRPr="00577024">
        <w:rPr>
          <w:bCs/>
          <w:color w:val="auto"/>
          <w:szCs w:val="22"/>
        </w:rPr>
        <w:t xml:space="preserve">SECRETARIA DE AGRICULTURA E DESENVOLVIMENTO AGRÁRIO: Rua Humberto Neves, 28 – Bairro Maravilha – Bom Jardim/RJ – Tel. (22)2566-2583, de segunda a sexta-feira, das 7h às 11h e de 12h </w:t>
      </w:r>
      <w:proofErr w:type="gramStart"/>
      <w:r w:rsidRPr="00577024">
        <w:rPr>
          <w:bCs/>
          <w:color w:val="auto"/>
          <w:szCs w:val="22"/>
        </w:rPr>
        <w:t>às</w:t>
      </w:r>
      <w:proofErr w:type="gramEnd"/>
      <w:r w:rsidRPr="00577024">
        <w:rPr>
          <w:bCs/>
          <w:color w:val="auto"/>
          <w:szCs w:val="22"/>
        </w:rPr>
        <w:t xml:space="preserve"> 16h.</w:t>
      </w:r>
    </w:p>
    <w:p w:rsidR="00577024" w:rsidRPr="00577024" w:rsidRDefault="00577024" w:rsidP="00577024">
      <w:pPr>
        <w:pStyle w:val="Corpodetexto"/>
        <w:spacing w:line="200" w:lineRule="atLeast"/>
        <w:rPr>
          <w:bCs/>
          <w:color w:val="auto"/>
          <w:szCs w:val="22"/>
        </w:rPr>
      </w:pPr>
      <w:r w:rsidRPr="00577024">
        <w:rPr>
          <w:bCs/>
          <w:color w:val="auto"/>
          <w:szCs w:val="22"/>
        </w:rPr>
        <w:t xml:space="preserve">SECRETARIA DE OBRAS E INFRAESTRUTURA: Rua Humberto Neves, 28 – Bairro Maravilha – Bom Jardim/RJ – Tel. (22)2566-2583, de segunda a sexta-feira, das 7h às 11h e de 12h </w:t>
      </w:r>
      <w:proofErr w:type="gramStart"/>
      <w:r w:rsidRPr="00577024">
        <w:rPr>
          <w:bCs/>
          <w:color w:val="auto"/>
          <w:szCs w:val="22"/>
        </w:rPr>
        <w:t>às</w:t>
      </w:r>
      <w:proofErr w:type="gramEnd"/>
      <w:r w:rsidRPr="00577024">
        <w:rPr>
          <w:bCs/>
          <w:color w:val="auto"/>
          <w:szCs w:val="22"/>
        </w:rPr>
        <w:t xml:space="preserve"> 16h.</w:t>
      </w:r>
    </w:p>
    <w:p w:rsidR="00577024" w:rsidRPr="00577024" w:rsidRDefault="00577024" w:rsidP="00577024">
      <w:pPr>
        <w:pStyle w:val="Corpodetexto"/>
        <w:spacing w:line="200" w:lineRule="atLeast"/>
        <w:rPr>
          <w:bCs/>
          <w:color w:val="auto"/>
          <w:szCs w:val="22"/>
        </w:rPr>
      </w:pPr>
      <w:r w:rsidRPr="00577024">
        <w:rPr>
          <w:bCs/>
          <w:color w:val="auto"/>
          <w:szCs w:val="22"/>
        </w:rPr>
        <w:t xml:space="preserve">SECRETARIA DE FAZENDA: Praça Gov. Roberto Silveira, 44 – 1º andar – Centro – Bom Jardim / RJ, Tel. (22)2566-2916, de segunda a sexta-feira, das 9h às 12h e de 13h </w:t>
      </w:r>
      <w:proofErr w:type="gramStart"/>
      <w:r w:rsidRPr="00577024">
        <w:rPr>
          <w:bCs/>
          <w:color w:val="auto"/>
          <w:szCs w:val="22"/>
        </w:rPr>
        <w:t>às</w:t>
      </w:r>
      <w:proofErr w:type="gramEnd"/>
      <w:r w:rsidRPr="00577024">
        <w:rPr>
          <w:bCs/>
          <w:color w:val="auto"/>
          <w:szCs w:val="22"/>
        </w:rPr>
        <w:t xml:space="preserve"> 17h.</w:t>
      </w:r>
    </w:p>
    <w:p w:rsidR="00577024" w:rsidRPr="00577024" w:rsidRDefault="00577024" w:rsidP="00577024">
      <w:pPr>
        <w:pStyle w:val="Corpodetexto"/>
        <w:spacing w:line="200" w:lineRule="atLeast"/>
        <w:rPr>
          <w:bCs/>
          <w:color w:val="auto"/>
          <w:szCs w:val="22"/>
        </w:rPr>
      </w:pPr>
      <w:r w:rsidRPr="00577024">
        <w:rPr>
          <w:bCs/>
          <w:color w:val="auto"/>
          <w:szCs w:val="22"/>
        </w:rPr>
        <w:t xml:space="preserve">SECRETARIA DE MEIO AMBIENTE E PROTEÇÃO ANIMAL: Avenida Venâncio Pereira Veloso, s/n° – Centro – Bom Jardim/RJ, Tel. (22)2566-2342, de segunda a sexta-feira, das 9h às 12h e de 13h </w:t>
      </w:r>
      <w:proofErr w:type="gramStart"/>
      <w:r w:rsidRPr="00577024">
        <w:rPr>
          <w:bCs/>
          <w:color w:val="auto"/>
          <w:szCs w:val="22"/>
        </w:rPr>
        <w:t>às</w:t>
      </w:r>
      <w:proofErr w:type="gramEnd"/>
      <w:r w:rsidRPr="00577024">
        <w:rPr>
          <w:bCs/>
          <w:color w:val="auto"/>
          <w:szCs w:val="22"/>
        </w:rPr>
        <w:t xml:space="preserve"> 17h.</w:t>
      </w:r>
    </w:p>
    <w:p w:rsidR="00577024" w:rsidRPr="00577024" w:rsidRDefault="00577024" w:rsidP="00577024">
      <w:pPr>
        <w:pStyle w:val="Corpodetexto"/>
        <w:spacing w:line="200" w:lineRule="atLeast"/>
        <w:rPr>
          <w:bCs/>
          <w:color w:val="auto"/>
          <w:szCs w:val="22"/>
        </w:rPr>
      </w:pPr>
      <w:r w:rsidRPr="00577024">
        <w:rPr>
          <w:bCs/>
          <w:color w:val="auto"/>
          <w:szCs w:val="22"/>
        </w:rPr>
        <w:t xml:space="preserve">SECRETARIA DE TURISMO, CULTURA, ESPORTE, LAZER E DES. ECONÔMICO: Rua Luiz Correa, nº 4 e 5, Centro – Bom Jardim / RJ, Tel. (22)2566-2236, de segunda a sexta-feira, das 9h às 12h e de 13h </w:t>
      </w:r>
      <w:proofErr w:type="gramStart"/>
      <w:r w:rsidRPr="00577024">
        <w:rPr>
          <w:bCs/>
          <w:color w:val="auto"/>
          <w:szCs w:val="22"/>
        </w:rPr>
        <w:t>às</w:t>
      </w:r>
      <w:proofErr w:type="gramEnd"/>
      <w:r w:rsidRPr="00577024">
        <w:rPr>
          <w:bCs/>
          <w:color w:val="auto"/>
          <w:szCs w:val="22"/>
        </w:rPr>
        <w:t xml:space="preserve"> 17h.</w:t>
      </w:r>
    </w:p>
    <w:p w:rsidR="00577024" w:rsidRPr="00577024" w:rsidRDefault="00577024" w:rsidP="00577024">
      <w:pPr>
        <w:pStyle w:val="Corpodetexto"/>
        <w:spacing w:line="200" w:lineRule="atLeast"/>
        <w:rPr>
          <w:bCs/>
          <w:color w:val="auto"/>
          <w:szCs w:val="22"/>
        </w:rPr>
      </w:pPr>
      <w:r>
        <w:rPr>
          <w:b/>
          <w:bCs/>
          <w:color w:val="auto"/>
          <w:szCs w:val="22"/>
        </w:rPr>
        <w:t>Parágrafo Segundo</w:t>
      </w:r>
      <w:r w:rsidRPr="00577024">
        <w:rPr>
          <w:bCs/>
          <w:color w:val="auto"/>
          <w:szCs w:val="22"/>
        </w:rPr>
        <w:t xml:space="preserve"> – O prazo para conclusão do fornecimento dos bens requisitados poderá ser prorrogado, mantidas as demais condições da contratação e assegurada </w:t>
      </w:r>
      <w:proofErr w:type="gramStart"/>
      <w:r w:rsidRPr="00577024">
        <w:rPr>
          <w:bCs/>
          <w:color w:val="auto"/>
          <w:szCs w:val="22"/>
        </w:rPr>
        <w:t>a</w:t>
      </w:r>
      <w:proofErr w:type="gramEnd"/>
      <w:r w:rsidRPr="00577024">
        <w:rPr>
          <w:bCs/>
          <w:color w:val="auto"/>
          <w:szCs w:val="22"/>
        </w:rPr>
        <w:t xml:space="preserve"> manutenção do equilíbrio econômico-financeiro, desde que ocorra algum dos motivos elencados no §1º do art. 57 da Lei Federal nº 8.666/93.</w:t>
      </w:r>
    </w:p>
    <w:p w:rsidR="00577024" w:rsidRPr="00577024" w:rsidRDefault="00577024" w:rsidP="00577024">
      <w:pPr>
        <w:pStyle w:val="Corpodetexto"/>
        <w:spacing w:line="200" w:lineRule="atLeast"/>
        <w:rPr>
          <w:bCs/>
          <w:color w:val="auto"/>
          <w:szCs w:val="22"/>
        </w:rPr>
      </w:pPr>
      <w:r>
        <w:rPr>
          <w:b/>
          <w:bCs/>
          <w:color w:val="auto"/>
          <w:szCs w:val="22"/>
        </w:rPr>
        <w:t>Parágrafo Terceiro</w:t>
      </w:r>
      <w:r w:rsidRPr="00577024">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577024" w:rsidRPr="00577024" w:rsidRDefault="00577024" w:rsidP="00577024">
      <w:pPr>
        <w:pStyle w:val="Corpodetexto"/>
        <w:spacing w:line="200" w:lineRule="atLeast"/>
        <w:rPr>
          <w:bCs/>
          <w:color w:val="auto"/>
          <w:szCs w:val="22"/>
        </w:rPr>
      </w:pPr>
      <w:r>
        <w:rPr>
          <w:b/>
          <w:bCs/>
          <w:color w:val="auto"/>
          <w:szCs w:val="22"/>
        </w:rPr>
        <w:t>Parágrafo Quarto</w:t>
      </w:r>
      <w:r w:rsidRPr="00577024">
        <w:rPr>
          <w:bCs/>
          <w:color w:val="auto"/>
          <w:szCs w:val="22"/>
        </w:rPr>
        <w:t xml:space="preserve"> – 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577024" w:rsidRPr="00577024" w:rsidRDefault="00577024" w:rsidP="00577024">
      <w:pPr>
        <w:pStyle w:val="Corpodetexto"/>
        <w:spacing w:line="200" w:lineRule="atLeast"/>
        <w:rPr>
          <w:bCs/>
          <w:color w:val="auto"/>
          <w:szCs w:val="22"/>
        </w:rPr>
      </w:pPr>
      <w:r>
        <w:rPr>
          <w:b/>
          <w:bCs/>
          <w:color w:val="auto"/>
          <w:szCs w:val="22"/>
        </w:rPr>
        <w:t>Parágrafo Quinto</w:t>
      </w:r>
      <w:r w:rsidRPr="00577024">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577024" w:rsidRPr="00577024" w:rsidRDefault="00577024" w:rsidP="00577024">
      <w:pPr>
        <w:pStyle w:val="Corpodetexto"/>
        <w:spacing w:line="200" w:lineRule="atLeast"/>
        <w:rPr>
          <w:bCs/>
          <w:color w:val="auto"/>
          <w:szCs w:val="22"/>
        </w:rPr>
      </w:pPr>
      <w:r>
        <w:rPr>
          <w:b/>
          <w:bCs/>
          <w:color w:val="auto"/>
          <w:szCs w:val="22"/>
        </w:rPr>
        <w:t>Parágrafo Sexto</w:t>
      </w:r>
      <w:r w:rsidRPr="00577024">
        <w:rPr>
          <w:bCs/>
          <w:color w:val="auto"/>
          <w:szCs w:val="22"/>
        </w:rPr>
        <w:t xml:space="preserve"> – Caso a verificação de conformidade não seja procedida dentro do prazo fixado, reputar-se-á como realizada, consumando-se o recebimento definitivo no dia do esgotamento do prazo.</w:t>
      </w:r>
    </w:p>
    <w:p w:rsidR="0052187A" w:rsidRDefault="00577024" w:rsidP="00577024">
      <w:pPr>
        <w:pStyle w:val="Corpodetexto"/>
        <w:spacing w:line="200" w:lineRule="atLeast"/>
        <w:rPr>
          <w:bCs/>
          <w:color w:val="auto"/>
          <w:szCs w:val="22"/>
        </w:rPr>
      </w:pPr>
      <w:r>
        <w:rPr>
          <w:b/>
          <w:bCs/>
          <w:color w:val="auto"/>
          <w:szCs w:val="22"/>
        </w:rPr>
        <w:t>Parágrafo Sétimo</w:t>
      </w:r>
      <w:r w:rsidRPr="00577024">
        <w:rPr>
          <w:bCs/>
          <w:color w:val="auto"/>
          <w:szCs w:val="22"/>
        </w:rPr>
        <w:t xml:space="preserve"> – O recebimento provisório ou definitivo do objeto não exclui a responsabilidade da CONTRATADA pelos prejuízos resultantes da incorreta execução do contrato.</w:t>
      </w:r>
    </w:p>
    <w:p w:rsidR="00577024" w:rsidRDefault="00577024" w:rsidP="00577024">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w:t>
      </w:r>
      <w:r w:rsidR="004178B0" w:rsidRPr="004178B0">
        <w:rPr>
          <w:color w:val="auto"/>
          <w:szCs w:val="22"/>
        </w:rPr>
        <w:lastRenderedPageBreak/>
        <w:t>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Os documentos fiscais serão emitidos em nome do MUNICÍPIO DE BOM JARDIM – RJ CNPJ nº 28.561.041/0001-76 situado na Praça Governador Roberto Silveira, nº 44, Centro,</w:t>
      </w:r>
      <w:r w:rsidR="00577024">
        <w:rPr>
          <w:color w:val="auto"/>
          <w:szCs w:val="22"/>
        </w:rPr>
        <w:t xml:space="preserve"> Bom Jardim - RJ, CEP 28660-000.</w:t>
      </w:r>
      <w:r w:rsidR="004C44BD" w:rsidRPr="004C44BD">
        <w:rPr>
          <w:color w:val="auto"/>
          <w:szCs w:val="22"/>
        </w:rPr>
        <w:t xml:space="preserve"> </w:t>
      </w:r>
      <w:r w:rsidR="00577024" w:rsidRPr="00577024">
        <w:rPr>
          <w:b/>
          <w:color w:val="auto"/>
          <w:szCs w:val="22"/>
        </w:rPr>
        <w:t>As notas fiscais serão separadas por Secretaria e deverá conter no corpo da nota o número do empenho e do Processo Administrativo referente à Secretaria correspondente.</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EF2232" w:rsidRPr="00EF2232" w:rsidRDefault="00E46B07" w:rsidP="00EF2232">
      <w:pPr>
        <w:jc w:val="both"/>
        <w:rPr>
          <w:color w:val="auto"/>
          <w:szCs w:val="22"/>
        </w:rPr>
      </w:pPr>
      <w:r w:rsidRPr="00280327">
        <w:rPr>
          <w:b/>
          <w:color w:val="auto"/>
          <w:szCs w:val="22"/>
        </w:rPr>
        <w:t>Parágrafo Sexto -</w:t>
      </w:r>
      <w:r w:rsidRPr="00280327">
        <w:rPr>
          <w:color w:val="auto"/>
          <w:szCs w:val="22"/>
        </w:rPr>
        <w:t xml:space="preserve"> </w:t>
      </w:r>
      <w:r w:rsidR="00EF2232" w:rsidRPr="00EF2232">
        <w:rPr>
          <w:color w:val="auto"/>
          <w:szCs w:val="22"/>
        </w:rPr>
        <w:t>O pagamento será feito em depósito em conta corrente informada pela CONTRATADA, em parcelas correspondentes a cada ordem de fornecimento, na forma da legislação vigente.</w:t>
      </w:r>
    </w:p>
    <w:p w:rsidR="00EF2232" w:rsidRPr="00EF2232" w:rsidRDefault="00EF2232" w:rsidP="00EF2232">
      <w:pPr>
        <w:jc w:val="both"/>
        <w:rPr>
          <w:color w:val="auto"/>
          <w:szCs w:val="22"/>
        </w:rPr>
      </w:pPr>
      <w:r>
        <w:rPr>
          <w:b/>
          <w:color w:val="auto"/>
          <w:szCs w:val="22"/>
        </w:rPr>
        <w:t>Parágrafo Sétimo</w:t>
      </w:r>
      <w:r w:rsidRPr="00EF2232">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EF2232" w:rsidRDefault="00EF2232" w:rsidP="00EF2232">
      <w:pPr>
        <w:jc w:val="both"/>
        <w:rPr>
          <w:color w:val="auto"/>
          <w:szCs w:val="22"/>
        </w:rPr>
      </w:pPr>
      <w:r>
        <w:rPr>
          <w:b/>
          <w:color w:val="auto"/>
          <w:szCs w:val="22"/>
        </w:rPr>
        <w:t>Parágrafo Oitavo</w:t>
      </w:r>
      <w:r w:rsidRPr="00EF2232">
        <w:rPr>
          <w:color w:val="auto"/>
          <w:szCs w:val="22"/>
        </w:rPr>
        <w:t xml:space="preserve"> – É vedada a antecipação do pagamento sem a correspondente contraprestação do fornecimento em sua totalidade.</w:t>
      </w:r>
    </w:p>
    <w:p w:rsidR="006F10AC" w:rsidRPr="00280327" w:rsidRDefault="006F10AC" w:rsidP="00EF2232">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w:t>
      </w:r>
      <w:r w:rsidR="001E109B" w:rsidRPr="001E109B">
        <w:rPr>
          <w:color w:val="auto"/>
          <w:szCs w:val="22"/>
        </w:rPr>
        <w:lastRenderedPageBreak/>
        <w:t>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roofErr w:type="gramStart"/>
      <w:r w:rsidRPr="00577024">
        <w:rPr>
          <w:b/>
          <w:bCs/>
          <w:color w:val="auto"/>
          <w:szCs w:val="22"/>
        </w:rPr>
        <w:t>)</w:t>
      </w:r>
      <w:proofErr w:type="gramEnd"/>
    </w:p>
    <w:p w:rsidR="00CE1CB8"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p>
    <w:p w:rsidR="000601A2" w:rsidRDefault="000601A2" w:rsidP="00CE1CB8">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577024" w:rsidRPr="006326B7" w:rsidTr="00577024">
        <w:trPr>
          <w:trHeight w:val="321"/>
          <w:jc w:val="center"/>
        </w:trPr>
        <w:tc>
          <w:tcPr>
            <w:tcW w:w="3248" w:type="dxa"/>
            <w:shd w:val="clear" w:color="auto" w:fill="C6D9F1"/>
          </w:tcPr>
          <w:p w:rsidR="00577024" w:rsidRPr="006326B7" w:rsidRDefault="00577024" w:rsidP="00577024">
            <w:pPr>
              <w:pStyle w:val="Padro"/>
              <w:spacing w:before="120" w:after="120"/>
              <w:mirrorIndents/>
              <w:jc w:val="center"/>
              <w:rPr>
                <w:rFonts w:ascii="Arial" w:hAnsi="Arial" w:cs="Arial"/>
                <w:b/>
                <w:sz w:val="22"/>
                <w:szCs w:val="22"/>
              </w:rPr>
            </w:pPr>
            <w:r w:rsidRPr="006326B7">
              <w:rPr>
                <w:rFonts w:ascii="Arial" w:hAnsi="Arial" w:cs="Arial"/>
                <w:b/>
                <w:sz w:val="22"/>
                <w:szCs w:val="22"/>
              </w:rPr>
              <w:t>SECRETARIA</w:t>
            </w:r>
          </w:p>
        </w:tc>
        <w:tc>
          <w:tcPr>
            <w:tcW w:w="3673" w:type="dxa"/>
            <w:shd w:val="clear" w:color="auto" w:fill="C6D9F1"/>
          </w:tcPr>
          <w:p w:rsidR="00577024" w:rsidRPr="006326B7" w:rsidRDefault="00577024" w:rsidP="00577024">
            <w:pPr>
              <w:pStyle w:val="Padro"/>
              <w:spacing w:before="120" w:after="120"/>
              <w:mirrorIndents/>
              <w:jc w:val="center"/>
              <w:rPr>
                <w:rFonts w:ascii="Arial" w:hAnsi="Arial" w:cs="Arial"/>
                <w:b/>
                <w:sz w:val="22"/>
                <w:szCs w:val="22"/>
              </w:rPr>
            </w:pPr>
            <w:r w:rsidRPr="006326B7">
              <w:rPr>
                <w:rFonts w:ascii="Arial" w:hAnsi="Arial" w:cs="Arial"/>
                <w:b/>
                <w:sz w:val="22"/>
                <w:szCs w:val="22"/>
              </w:rPr>
              <w:t>PROG. DE TRABALHO</w:t>
            </w:r>
          </w:p>
        </w:tc>
        <w:tc>
          <w:tcPr>
            <w:tcW w:w="2140" w:type="dxa"/>
            <w:shd w:val="clear" w:color="auto" w:fill="C6D9F1"/>
          </w:tcPr>
          <w:p w:rsidR="00577024" w:rsidRPr="006326B7" w:rsidRDefault="00577024" w:rsidP="00577024">
            <w:pPr>
              <w:pStyle w:val="Padro"/>
              <w:spacing w:before="120" w:after="120"/>
              <w:mirrorIndents/>
              <w:jc w:val="center"/>
              <w:rPr>
                <w:rFonts w:ascii="Arial" w:hAnsi="Arial" w:cs="Arial"/>
                <w:b/>
                <w:sz w:val="22"/>
                <w:szCs w:val="22"/>
              </w:rPr>
            </w:pPr>
            <w:r w:rsidRPr="006326B7">
              <w:rPr>
                <w:rFonts w:ascii="Arial" w:hAnsi="Arial" w:cs="Arial"/>
                <w:b/>
                <w:sz w:val="22"/>
                <w:szCs w:val="22"/>
              </w:rPr>
              <w:t>NAT. DESPESA</w:t>
            </w:r>
          </w:p>
        </w:tc>
      </w:tr>
      <w:tr w:rsidR="00577024" w:rsidRPr="006326B7" w:rsidTr="00577024">
        <w:trPr>
          <w:trHeight w:val="321"/>
          <w:jc w:val="center"/>
        </w:trPr>
        <w:tc>
          <w:tcPr>
            <w:tcW w:w="3248"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 xml:space="preserve">Secretaria de Agricultura Des. </w:t>
            </w:r>
            <w:proofErr w:type="gramStart"/>
            <w:r w:rsidRPr="006326B7">
              <w:rPr>
                <w:rFonts w:ascii="Arial" w:hAnsi="Arial" w:cs="Arial"/>
                <w:sz w:val="22"/>
                <w:szCs w:val="22"/>
              </w:rPr>
              <w:t>Agrário</w:t>
            </w:r>
            <w:proofErr w:type="gramEnd"/>
          </w:p>
        </w:tc>
        <w:tc>
          <w:tcPr>
            <w:tcW w:w="3673"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1000.2012200772.102</w:t>
            </w:r>
          </w:p>
        </w:tc>
        <w:tc>
          <w:tcPr>
            <w:tcW w:w="2140"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3390.30.00</w:t>
            </w:r>
          </w:p>
        </w:tc>
      </w:tr>
      <w:tr w:rsidR="00577024" w:rsidRPr="006326B7" w:rsidTr="00577024">
        <w:trPr>
          <w:trHeight w:val="321"/>
          <w:jc w:val="center"/>
        </w:trPr>
        <w:tc>
          <w:tcPr>
            <w:tcW w:w="3248"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Secretaria de Obras e Infraestrutura</w:t>
            </w:r>
          </w:p>
        </w:tc>
        <w:tc>
          <w:tcPr>
            <w:tcW w:w="3673"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0604.2678200492.054</w:t>
            </w:r>
          </w:p>
        </w:tc>
        <w:tc>
          <w:tcPr>
            <w:tcW w:w="2140"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3390.30.00</w:t>
            </w:r>
          </w:p>
        </w:tc>
      </w:tr>
      <w:tr w:rsidR="00577024" w:rsidRPr="006326B7" w:rsidTr="00577024">
        <w:trPr>
          <w:trHeight w:val="321"/>
          <w:jc w:val="center"/>
        </w:trPr>
        <w:tc>
          <w:tcPr>
            <w:tcW w:w="3248"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Secretaria de Fazenda</w:t>
            </w:r>
          </w:p>
        </w:tc>
        <w:tc>
          <w:tcPr>
            <w:tcW w:w="3673"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0500.0412300192.040</w:t>
            </w:r>
          </w:p>
        </w:tc>
        <w:tc>
          <w:tcPr>
            <w:tcW w:w="2140"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3390.30.00</w:t>
            </w:r>
          </w:p>
        </w:tc>
      </w:tr>
      <w:tr w:rsidR="00577024" w:rsidRPr="006326B7" w:rsidTr="00577024">
        <w:trPr>
          <w:trHeight w:val="321"/>
          <w:jc w:val="center"/>
        </w:trPr>
        <w:tc>
          <w:tcPr>
            <w:tcW w:w="3248"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Secretaria de Meio Ambiente e Proteção Animal</w:t>
            </w:r>
          </w:p>
        </w:tc>
        <w:tc>
          <w:tcPr>
            <w:tcW w:w="3673"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1400.0412200882.115</w:t>
            </w:r>
          </w:p>
        </w:tc>
        <w:tc>
          <w:tcPr>
            <w:tcW w:w="2140"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3390.30.00</w:t>
            </w:r>
          </w:p>
        </w:tc>
      </w:tr>
      <w:tr w:rsidR="00577024" w:rsidRPr="006326B7" w:rsidTr="00577024">
        <w:trPr>
          <w:trHeight w:val="321"/>
          <w:jc w:val="center"/>
        </w:trPr>
        <w:tc>
          <w:tcPr>
            <w:tcW w:w="3248"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 xml:space="preserve">Secretaria de Turismo, Cultura, Esporte, Lazer e Des. </w:t>
            </w:r>
            <w:proofErr w:type="gramStart"/>
            <w:r w:rsidRPr="006326B7">
              <w:rPr>
                <w:rFonts w:ascii="Arial" w:hAnsi="Arial" w:cs="Arial"/>
                <w:sz w:val="22"/>
                <w:szCs w:val="22"/>
              </w:rPr>
              <w:t>Econômico</w:t>
            </w:r>
            <w:proofErr w:type="gramEnd"/>
          </w:p>
        </w:tc>
        <w:tc>
          <w:tcPr>
            <w:tcW w:w="3673"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2700.2369500992.021</w:t>
            </w:r>
          </w:p>
        </w:tc>
        <w:tc>
          <w:tcPr>
            <w:tcW w:w="2140" w:type="dxa"/>
            <w:shd w:val="clear" w:color="auto" w:fill="FFFFFF"/>
          </w:tcPr>
          <w:p w:rsidR="00577024" w:rsidRPr="006326B7" w:rsidRDefault="00577024" w:rsidP="00577024">
            <w:pPr>
              <w:pStyle w:val="Padro"/>
              <w:spacing w:before="120" w:after="120"/>
              <w:mirrorIndents/>
              <w:jc w:val="center"/>
              <w:rPr>
                <w:rFonts w:ascii="Arial" w:hAnsi="Arial" w:cs="Arial"/>
                <w:sz w:val="22"/>
                <w:szCs w:val="22"/>
              </w:rPr>
            </w:pPr>
            <w:r w:rsidRPr="006326B7">
              <w:rPr>
                <w:rFonts w:ascii="Arial" w:hAnsi="Arial" w:cs="Arial"/>
                <w:sz w:val="22"/>
                <w:szCs w:val="22"/>
              </w:rPr>
              <w:t>33390.30.00</w:t>
            </w:r>
          </w:p>
        </w:tc>
      </w:tr>
    </w:tbl>
    <w:p w:rsidR="000601A2" w:rsidRDefault="000601A2" w:rsidP="00CE1CB8">
      <w:pPr>
        <w:pStyle w:val="Corpodetexto"/>
        <w:spacing w:line="200" w:lineRule="atLeast"/>
        <w:rPr>
          <w:color w:val="auto"/>
          <w:szCs w:val="22"/>
        </w:rPr>
      </w:pP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EF2232" w:rsidRPr="00EF2232" w:rsidRDefault="00EF2232" w:rsidP="00EF2232">
      <w:pPr>
        <w:pStyle w:val="Corpodetexto"/>
        <w:spacing w:line="200" w:lineRule="atLeast"/>
        <w:rPr>
          <w:bCs/>
          <w:color w:val="auto"/>
          <w:szCs w:val="22"/>
        </w:rPr>
      </w:pPr>
      <w:r w:rsidRPr="00EF2232">
        <w:rPr>
          <w:bCs/>
          <w:color w:val="auto"/>
          <w:szCs w:val="22"/>
        </w:rPr>
        <w:t xml:space="preserve">A Administração realizará pesquisa de mercado periodicamente, em intervalos não superiores a 180 (cento e oitenta) dias, a fim de verificar a </w:t>
      </w:r>
      <w:proofErr w:type="spellStart"/>
      <w:r w:rsidRPr="00EF2232">
        <w:rPr>
          <w:bCs/>
          <w:color w:val="auto"/>
          <w:szCs w:val="22"/>
        </w:rPr>
        <w:t>vantajosidade</w:t>
      </w:r>
      <w:proofErr w:type="spellEnd"/>
      <w:r w:rsidRPr="00EF2232">
        <w:rPr>
          <w:bCs/>
          <w:color w:val="auto"/>
          <w:szCs w:val="22"/>
        </w:rPr>
        <w:t xml:space="preserve"> dos preços registrados na ata de registro de preços.</w:t>
      </w:r>
    </w:p>
    <w:p w:rsidR="00EF2232" w:rsidRPr="00EF2232" w:rsidRDefault="00EF2232" w:rsidP="00EF2232">
      <w:pPr>
        <w:pStyle w:val="Corpodetexto"/>
        <w:spacing w:line="200" w:lineRule="atLeast"/>
        <w:rPr>
          <w:bCs/>
          <w:color w:val="auto"/>
          <w:szCs w:val="22"/>
        </w:rPr>
      </w:pPr>
      <w:r>
        <w:rPr>
          <w:b/>
          <w:bCs/>
          <w:color w:val="auto"/>
          <w:szCs w:val="22"/>
        </w:rPr>
        <w:t xml:space="preserve">Parágrafo Primeiro </w:t>
      </w:r>
      <w:r w:rsidRPr="00EF2232">
        <w:rPr>
          <w:bCs/>
          <w:color w:val="auto"/>
          <w:szCs w:val="22"/>
        </w:rPr>
        <w:t>– Os preços estabelecidos poderão ser revistos em decorrência de eventual redução dos preços praticados no mercado ou de fato que eleve o custo dos bens registrados, cabendo aos órgãos gerenciadores promover as negociações junto aos fornecedores, observadas as disposições contidas na alínea “d” do inciso II do caput do art. 65 da Lei Federal nº 8.666, de 1993.</w:t>
      </w:r>
    </w:p>
    <w:p w:rsidR="00EF2232" w:rsidRPr="00EF2232" w:rsidRDefault="00EF2232" w:rsidP="00EF2232">
      <w:pPr>
        <w:pStyle w:val="Corpodetexto"/>
        <w:spacing w:line="200" w:lineRule="atLeast"/>
        <w:rPr>
          <w:bCs/>
          <w:color w:val="auto"/>
          <w:szCs w:val="22"/>
        </w:rPr>
      </w:pPr>
      <w:r>
        <w:rPr>
          <w:b/>
          <w:bCs/>
          <w:color w:val="auto"/>
          <w:szCs w:val="22"/>
        </w:rPr>
        <w:t>Parágrafo Segundo</w:t>
      </w:r>
      <w:r w:rsidRPr="00EF2232">
        <w:rPr>
          <w:bCs/>
          <w:color w:val="auto"/>
          <w:szCs w:val="22"/>
        </w:rPr>
        <w:t xml:space="preserve"> – Quando o preço registrado tornar-se superior ao preço praticado no mercado por motivo superveniente, os órgãos gerenciadores solicitarão que sejam tomadas providências junto </w:t>
      </w:r>
      <w:proofErr w:type="gramStart"/>
      <w:r w:rsidRPr="00EF2232">
        <w:rPr>
          <w:bCs/>
          <w:color w:val="auto"/>
          <w:szCs w:val="22"/>
        </w:rPr>
        <w:t>a</w:t>
      </w:r>
      <w:proofErr w:type="gramEnd"/>
      <w:r w:rsidRPr="00EF2232">
        <w:rPr>
          <w:bCs/>
          <w:color w:val="auto"/>
          <w:szCs w:val="22"/>
        </w:rPr>
        <w:t xml:space="preserve"> adjudicatária para negociar a redução dos preços aos valores praticados pelo mercado.</w:t>
      </w:r>
    </w:p>
    <w:p w:rsidR="00EF2232" w:rsidRPr="00EF2232" w:rsidRDefault="00EF2232" w:rsidP="00EF2232">
      <w:pPr>
        <w:pStyle w:val="Corpodetexto"/>
        <w:spacing w:line="200" w:lineRule="atLeast"/>
        <w:rPr>
          <w:bCs/>
          <w:color w:val="auto"/>
          <w:szCs w:val="22"/>
        </w:rPr>
      </w:pPr>
      <w:r>
        <w:rPr>
          <w:b/>
          <w:bCs/>
          <w:color w:val="auto"/>
          <w:szCs w:val="22"/>
        </w:rPr>
        <w:t>Parágrafo Terceiro</w:t>
      </w:r>
      <w:r w:rsidRPr="00EF2232">
        <w:rPr>
          <w:bCs/>
          <w:color w:val="auto"/>
          <w:szCs w:val="22"/>
        </w:rPr>
        <w:t xml:space="preserve"> – Os fornecedores que não aceitarem reduzir seus preços aos valores praticados pelo mercado serão liberados do compromisso assumido, sem aplicação de penalidade.</w:t>
      </w:r>
    </w:p>
    <w:p w:rsidR="00EF2232" w:rsidRPr="00EF2232" w:rsidRDefault="00EF2232" w:rsidP="00EF2232">
      <w:pPr>
        <w:pStyle w:val="Corpodetexto"/>
        <w:spacing w:line="200" w:lineRule="atLeast"/>
        <w:rPr>
          <w:bCs/>
          <w:color w:val="auto"/>
          <w:szCs w:val="22"/>
        </w:rPr>
      </w:pPr>
      <w:r>
        <w:rPr>
          <w:b/>
          <w:bCs/>
          <w:color w:val="auto"/>
          <w:szCs w:val="22"/>
        </w:rPr>
        <w:t>Parágrafo Quarto</w:t>
      </w:r>
      <w:r w:rsidRPr="00EF2232">
        <w:rPr>
          <w:bCs/>
          <w:color w:val="auto"/>
          <w:szCs w:val="22"/>
        </w:rPr>
        <w:t xml:space="preserve"> – A ordem de classificação dos fornecedores que aceitarem reduzir seus preços aos valores de mercado observará a classificação original.</w:t>
      </w:r>
    </w:p>
    <w:p w:rsidR="00EF2232" w:rsidRPr="00EF2232" w:rsidRDefault="00EF2232" w:rsidP="00EF2232">
      <w:pPr>
        <w:pStyle w:val="Corpodetexto"/>
        <w:spacing w:line="200" w:lineRule="atLeast"/>
        <w:rPr>
          <w:bCs/>
          <w:color w:val="auto"/>
          <w:szCs w:val="22"/>
        </w:rPr>
      </w:pPr>
      <w:r>
        <w:rPr>
          <w:b/>
          <w:bCs/>
          <w:color w:val="auto"/>
          <w:szCs w:val="22"/>
        </w:rPr>
        <w:t>Parágrafo Quinto</w:t>
      </w:r>
      <w:r w:rsidRPr="00EF2232">
        <w:rPr>
          <w:bCs/>
          <w:color w:val="auto"/>
          <w:szCs w:val="22"/>
        </w:rPr>
        <w:t xml:space="preserve"> – Quando o preço de mercado tornar-se superior aos preços registrados e o fornecedor não puder cumprir o compromisso, os órgãos gerenciadores solicitarão que sejam tomadas providências a fim de liberar a adjudicatária do compromisso assumido, caso </w:t>
      </w:r>
      <w:r w:rsidRPr="00EF2232">
        <w:rPr>
          <w:bCs/>
          <w:color w:val="auto"/>
          <w:szCs w:val="22"/>
        </w:rPr>
        <w:lastRenderedPageBreak/>
        <w:t>a comunicação ocorra antes do pedido de fornecimento, sem aplicação da penalidade quando confirmada a veracidade dos motivos e comprovantes apresentados.</w:t>
      </w:r>
    </w:p>
    <w:p w:rsidR="00EF2232" w:rsidRPr="00EF2232" w:rsidRDefault="00EF2232" w:rsidP="00EF2232">
      <w:pPr>
        <w:pStyle w:val="Corpodetexto"/>
        <w:spacing w:line="200" w:lineRule="atLeast"/>
        <w:rPr>
          <w:bCs/>
          <w:color w:val="auto"/>
          <w:szCs w:val="22"/>
        </w:rPr>
      </w:pPr>
      <w:r>
        <w:rPr>
          <w:b/>
          <w:bCs/>
          <w:color w:val="auto"/>
          <w:szCs w:val="22"/>
        </w:rPr>
        <w:t>Parágrafo Sexto</w:t>
      </w:r>
      <w:r w:rsidRPr="00EF2232">
        <w:rPr>
          <w:bCs/>
          <w:color w:val="auto"/>
          <w:szCs w:val="22"/>
        </w:rPr>
        <w:t xml:space="preserve"> – Os licitantes remanescentes serão convocados para fornecer o produto pelo preço registrado, observada a classificação original.</w:t>
      </w:r>
    </w:p>
    <w:p w:rsidR="00EF2232" w:rsidRPr="00EF2232" w:rsidRDefault="00EF2232" w:rsidP="00EF2232">
      <w:pPr>
        <w:pStyle w:val="Corpodetexto"/>
        <w:spacing w:line="200" w:lineRule="atLeast"/>
        <w:rPr>
          <w:bCs/>
          <w:color w:val="auto"/>
          <w:szCs w:val="22"/>
        </w:rPr>
      </w:pPr>
      <w:r>
        <w:rPr>
          <w:b/>
          <w:bCs/>
          <w:color w:val="auto"/>
          <w:szCs w:val="22"/>
        </w:rPr>
        <w:t>Parágrafo Sétimo</w:t>
      </w:r>
      <w:r w:rsidRPr="00EF2232">
        <w:rPr>
          <w:bCs/>
          <w:color w:val="auto"/>
          <w:szCs w:val="22"/>
        </w:rPr>
        <w:t xml:space="preserve"> – Não será aplicada penalidade ao licitante convocado na forma deste item que não aceitar a proposta da Administração.</w:t>
      </w:r>
    </w:p>
    <w:p w:rsidR="004178B0" w:rsidRDefault="00EF2232" w:rsidP="00EF2232">
      <w:pPr>
        <w:pStyle w:val="Corpodetexto"/>
        <w:spacing w:line="200" w:lineRule="atLeast"/>
        <w:rPr>
          <w:bCs/>
          <w:color w:val="auto"/>
          <w:szCs w:val="22"/>
        </w:rPr>
      </w:pPr>
      <w:r>
        <w:rPr>
          <w:b/>
          <w:bCs/>
          <w:color w:val="auto"/>
          <w:szCs w:val="22"/>
        </w:rPr>
        <w:t>Parágrafo Oitavo</w:t>
      </w:r>
      <w:r w:rsidRPr="00EF2232">
        <w:rPr>
          <w:bCs/>
          <w:color w:val="auto"/>
          <w:szCs w:val="22"/>
        </w:rPr>
        <w:t xml:space="preserve"> – Não havendo êxito nas negociações, a Administração solicitará que sejam tomadas providências visando à revogação da ata de registro de preços, adotando as medidas cabíveis para obtenção da contratação mais vantajosa.</w:t>
      </w:r>
    </w:p>
    <w:p w:rsidR="00EF2232" w:rsidRPr="00280327" w:rsidRDefault="00EF2232" w:rsidP="00EF223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C44BD" w:rsidRDefault="00CE1CB8" w:rsidP="0052187A">
      <w:pPr>
        <w:pStyle w:val="Contrato-Corpo"/>
        <w:rPr>
          <w:bCs w:val="0"/>
          <w:color w:val="auto"/>
        </w:rPr>
      </w:pPr>
      <w:r w:rsidRPr="00CE1CB8">
        <w:rPr>
          <w:bCs w:val="0"/>
          <w:color w:val="auto"/>
        </w:rPr>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p>
    <w:p w:rsidR="00577024" w:rsidRPr="00577024" w:rsidRDefault="00577024" w:rsidP="00577024">
      <w:pPr>
        <w:pStyle w:val="Contrato-Corpo"/>
        <w:rPr>
          <w:bCs w:val="0"/>
          <w:color w:val="auto"/>
        </w:rPr>
      </w:pPr>
      <w:r w:rsidRPr="00577024">
        <w:rPr>
          <w:bCs w:val="0"/>
          <w:color w:val="auto"/>
        </w:rPr>
        <w:t xml:space="preserve">- Secretaria de Agricultura e Des. Agrário, representada pelo Secretário </w:t>
      </w:r>
      <w:proofErr w:type="spellStart"/>
      <w:r w:rsidRPr="00577024">
        <w:rPr>
          <w:bCs w:val="0"/>
          <w:color w:val="auto"/>
        </w:rPr>
        <w:t>Valadar</w:t>
      </w:r>
      <w:proofErr w:type="spellEnd"/>
      <w:r w:rsidRPr="00577024">
        <w:rPr>
          <w:bCs w:val="0"/>
          <w:color w:val="auto"/>
        </w:rPr>
        <w:t xml:space="preserve"> Cardoso, Matrícula 41/6922, CPF nº 809.307.368-00.</w:t>
      </w:r>
    </w:p>
    <w:p w:rsidR="00577024" w:rsidRPr="00577024" w:rsidRDefault="00577024" w:rsidP="00577024">
      <w:pPr>
        <w:pStyle w:val="Contrato-Corpo"/>
        <w:rPr>
          <w:bCs w:val="0"/>
          <w:color w:val="auto"/>
        </w:rPr>
      </w:pPr>
      <w:r w:rsidRPr="00577024">
        <w:rPr>
          <w:bCs w:val="0"/>
          <w:color w:val="auto"/>
        </w:rPr>
        <w:t>- Secretaria de Obras e Infraestrutura, representada pelo Secretário Sr. José Cristóvão Raposo dos Santos - matrícula 41/6919, CPF nº 246.735.447-49.</w:t>
      </w:r>
    </w:p>
    <w:p w:rsidR="00577024" w:rsidRPr="00577024" w:rsidRDefault="00577024" w:rsidP="00577024">
      <w:pPr>
        <w:pStyle w:val="Contrato-Corpo"/>
        <w:rPr>
          <w:bCs w:val="0"/>
          <w:color w:val="auto"/>
        </w:rPr>
      </w:pPr>
      <w:r w:rsidRPr="00577024">
        <w:rPr>
          <w:bCs w:val="0"/>
          <w:color w:val="auto"/>
        </w:rPr>
        <w:t xml:space="preserve">- Secretaria de Fazenda, representada pela Secretária Martina Gouvêa Paiva – Matricula 41/7224, </w:t>
      </w:r>
      <w:proofErr w:type="gramStart"/>
      <w:r w:rsidRPr="00577024">
        <w:rPr>
          <w:bCs w:val="0"/>
          <w:color w:val="auto"/>
        </w:rPr>
        <w:t>CPF</w:t>
      </w:r>
      <w:proofErr w:type="gramEnd"/>
      <w:r w:rsidRPr="00577024">
        <w:rPr>
          <w:bCs w:val="0"/>
          <w:color w:val="auto"/>
        </w:rPr>
        <w:t xml:space="preserve"> </w:t>
      </w:r>
    </w:p>
    <w:p w:rsidR="00577024" w:rsidRPr="00577024" w:rsidRDefault="00577024" w:rsidP="00577024">
      <w:pPr>
        <w:pStyle w:val="Contrato-Corpo"/>
        <w:rPr>
          <w:bCs w:val="0"/>
          <w:color w:val="auto"/>
        </w:rPr>
      </w:pPr>
      <w:r w:rsidRPr="00577024">
        <w:rPr>
          <w:bCs w:val="0"/>
          <w:color w:val="auto"/>
        </w:rPr>
        <w:t>Secretária de Fazenda,</w:t>
      </w:r>
      <w:proofErr w:type="gramStart"/>
      <w:r w:rsidRPr="00577024">
        <w:rPr>
          <w:bCs w:val="0"/>
          <w:color w:val="auto"/>
        </w:rPr>
        <w:t xml:space="preserve">  </w:t>
      </w:r>
      <w:proofErr w:type="gramEnd"/>
      <w:r w:rsidRPr="00577024">
        <w:rPr>
          <w:bCs w:val="0"/>
          <w:color w:val="auto"/>
        </w:rPr>
        <w:t>CPF nº  161.346.357-07</w:t>
      </w:r>
    </w:p>
    <w:p w:rsidR="00577024" w:rsidRPr="00577024" w:rsidRDefault="00577024" w:rsidP="00577024">
      <w:pPr>
        <w:pStyle w:val="Contrato-Corpo"/>
        <w:rPr>
          <w:bCs w:val="0"/>
          <w:color w:val="auto"/>
        </w:rPr>
      </w:pPr>
      <w:r w:rsidRPr="00577024">
        <w:rPr>
          <w:bCs w:val="0"/>
          <w:color w:val="auto"/>
        </w:rPr>
        <w:t xml:space="preserve">- Secretaria de Meio Ambiente e Proteção Animal, representada pela Secretária Regina Helena </w:t>
      </w:r>
      <w:proofErr w:type="spellStart"/>
      <w:r w:rsidRPr="00577024">
        <w:rPr>
          <w:bCs w:val="0"/>
          <w:color w:val="auto"/>
        </w:rPr>
        <w:t>Bérgamo</w:t>
      </w:r>
      <w:proofErr w:type="spellEnd"/>
      <w:r w:rsidRPr="00577024">
        <w:rPr>
          <w:bCs w:val="0"/>
          <w:color w:val="auto"/>
        </w:rPr>
        <w:t xml:space="preserve"> </w:t>
      </w:r>
      <w:proofErr w:type="spellStart"/>
      <w:r w:rsidRPr="00577024">
        <w:rPr>
          <w:bCs w:val="0"/>
          <w:color w:val="auto"/>
        </w:rPr>
        <w:t>Monnerat</w:t>
      </w:r>
      <w:proofErr w:type="spellEnd"/>
      <w:r w:rsidRPr="00577024">
        <w:rPr>
          <w:bCs w:val="0"/>
          <w:color w:val="auto"/>
        </w:rPr>
        <w:t>, Matrícula nº /6921CPF nº 918.148.637-53.</w:t>
      </w:r>
    </w:p>
    <w:p w:rsidR="00577024" w:rsidRDefault="00577024" w:rsidP="00577024">
      <w:pPr>
        <w:pStyle w:val="Contrato-Corpo"/>
        <w:rPr>
          <w:bCs w:val="0"/>
          <w:color w:val="auto"/>
        </w:rPr>
      </w:pPr>
      <w:r w:rsidRPr="00577024">
        <w:rPr>
          <w:bCs w:val="0"/>
          <w:color w:val="auto"/>
        </w:rPr>
        <w:t xml:space="preserve">- Secretaria de Turismo, Cultura, Esporte, Lazer e Des. Econômico, representada pelo Secretário Jackson Vogas de Aguiar, Matrícula nº20/6923, CPF </w:t>
      </w:r>
      <w:proofErr w:type="gramStart"/>
      <w:r w:rsidRPr="00577024">
        <w:rPr>
          <w:bCs w:val="0"/>
          <w:color w:val="auto"/>
        </w:rPr>
        <w:t>nº124.</w:t>
      </w:r>
      <w:proofErr w:type="gramEnd"/>
      <w:r w:rsidRPr="00577024">
        <w:rPr>
          <w:bCs w:val="0"/>
          <w:color w:val="auto"/>
        </w:rPr>
        <w:t>924.077-80.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577024" w:rsidRPr="00577024" w:rsidRDefault="0052187A" w:rsidP="00577024">
      <w:pPr>
        <w:pStyle w:val="Contrato-Corpo"/>
        <w:rPr>
          <w:bCs w:val="0"/>
          <w:color w:val="auto"/>
        </w:rPr>
      </w:pPr>
      <w:r w:rsidRPr="0052187A">
        <w:rPr>
          <w:bCs w:val="0"/>
          <w:color w:val="auto"/>
        </w:rPr>
        <w:t xml:space="preserve">1 – </w:t>
      </w:r>
      <w:r w:rsidR="00577024" w:rsidRPr="00577024">
        <w:rPr>
          <w:bCs w:val="0"/>
          <w:color w:val="auto"/>
        </w:rPr>
        <w:t>Verificar, antes de emitir a ordem de fornecimento, se há saldo orçamentário disponível para a execução;</w:t>
      </w:r>
    </w:p>
    <w:p w:rsidR="00577024" w:rsidRPr="00577024" w:rsidRDefault="00577024" w:rsidP="00577024">
      <w:pPr>
        <w:pStyle w:val="Contrato-Corpo"/>
        <w:rPr>
          <w:bCs w:val="0"/>
          <w:color w:val="auto"/>
        </w:rPr>
      </w:pPr>
      <w:r w:rsidRPr="00577024">
        <w:rPr>
          <w:bCs w:val="0"/>
          <w:color w:val="auto"/>
        </w:rPr>
        <w:t>2 – Emitir a ordem de fornecimento, nos moldes do instrumento convocatório e seus anexos;</w:t>
      </w:r>
    </w:p>
    <w:p w:rsidR="00577024" w:rsidRPr="00577024" w:rsidRDefault="00577024" w:rsidP="00577024">
      <w:pPr>
        <w:pStyle w:val="Contrato-Corpo"/>
        <w:rPr>
          <w:bCs w:val="0"/>
          <w:color w:val="auto"/>
        </w:rPr>
      </w:pPr>
      <w:r w:rsidRPr="00577024">
        <w:rPr>
          <w:bCs w:val="0"/>
          <w:color w:val="auto"/>
        </w:rPr>
        <w:t>3 – Solicitar à fiscalização que inicie os procedimentos de acompanhamento e fiscalização;</w:t>
      </w:r>
    </w:p>
    <w:p w:rsidR="00577024" w:rsidRPr="00577024" w:rsidRDefault="00577024" w:rsidP="00577024">
      <w:pPr>
        <w:pStyle w:val="Contrato-Corpo"/>
        <w:rPr>
          <w:bCs w:val="0"/>
          <w:color w:val="auto"/>
        </w:rPr>
      </w:pPr>
      <w:r w:rsidRPr="00577024">
        <w:rPr>
          <w:bCs w:val="0"/>
          <w:color w:val="auto"/>
        </w:rPr>
        <w:t>4 – Encaminhar comunicações à CONTRATADA ou fornecer meios para que a fiscalização se comunique com a CONTRATADA;</w:t>
      </w:r>
    </w:p>
    <w:p w:rsidR="00577024" w:rsidRPr="00577024" w:rsidRDefault="00577024" w:rsidP="00577024">
      <w:pPr>
        <w:pStyle w:val="Contrato-Corpo"/>
        <w:rPr>
          <w:bCs w:val="0"/>
          <w:color w:val="auto"/>
        </w:rPr>
      </w:pPr>
      <w:r w:rsidRPr="00577024">
        <w:rPr>
          <w:bCs w:val="0"/>
          <w:color w:val="auto"/>
        </w:rPr>
        <w:t>5 – Solicitar aplicação de sanções por descumprimento contratual;</w:t>
      </w:r>
    </w:p>
    <w:p w:rsidR="00577024" w:rsidRPr="00577024" w:rsidRDefault="00577024" w:rsidP="00577024">
      <w:pPr>
        <w:pStyle w:val="Contrato-Corpo"/>
        <w:rPr>
          <w:bCs w:val="0"/>
          <w:color w:val="auto"/>
        </w:rPr>
      </w:pPr>
      <w:r w:rsidRPr="00577024">
        <w:rPr>
          <w:bCs w:val="0"/>
          <w:color w:val="auto"/>
        </w:rPr>
        <w:t>6 – Requerer ajustes, aditivos, suspensões, prorrogações ou supressões, na forma da legislação;</w:t>
      </w:r>
    </w:p>
    <w:p w:rsidR="00577024" w:rsidRPr="00577024" w:rsidRDefault="00577024" w:rsidP="00577024">
      <w:pPr>
        <w:pStyle w:val="Contrato-Corpo"/>
        <w:rPr>
          <w:bCs w:val="0"/>
          <w:color w:val="auto"/>
        </w:rPr>
      </w:pPr>
      <w:r w:rsidRPr="00577024">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577024">
        <w:rPr>
          <w:bCs w:val="0"/>
          <w:color w:val="auto"/>
        </w:rPr>
        <w:t>).</w:t>
      </w:r>
    </w:p>
    <w:p w:rsidR="00577024" w:rsidRPr="00577024" w:rsidRDefault="00577024" w:rsidP="00577024">
      <w:pPr>
        <w:pStyle w:val="Contrato-Corpo"/>
        <w:rPr>
          <w:bCs w:val="0"/>
          <w:color w:val="auto"/>
        </w:rPr>
      </w:pPr>
      <w:r w:rsidRPr="00577024">
        <w:rPr>
          <w:bCs w:val="0"/>
          <w:color w:val="auto"/>
        </w:rPr>
        <w:t>8 – Solicitar a revogação da ata de registro de preços, nas hipóteses do instrumento convocatório e da legislação aplicável;</w:t>
      </w:r>
    </w:p>
    <w:p w:rsidR="00577024" w:rsidRPr="00577024" w:rsidRDefault="00577024" w:rsidP="00577024">
      <w:pPr>
        <w:pStyle w:val="Contrato-Corpo"/>
        <w:rPr>
          <w:bCs w:val="0"/>
          <w:color w:val="auto"/>
        </w:rPr>
      </w:pPr>
      <w:r w:rsidRPr="00577024">
        <w:rPr>
          <w:bCs w:val="0"/>
          <w:color w:val="auto"/>
        </w:rPr>
        <w:t>9 – Controlar os quantitativos máximos estipulado, respeitando as cotas dos participantes;</w:t>
      </w:r>
    </w:p>
    <w:p w:rsidR="00577024" w:rsidRPr="00577024" w:rsidRDefault="00577024" w:rsidP="00577024">
      <w:pPr>
        <w:pStyle w:val="Contrato-Corpo"/>
        <w:rPr>
          <w:bCs w:val="0"/>
          <w:color w:val="auto"/>
        </w:rPr>
      </w:pPr>
      <w:r w:rsidRPr="00577024">
        <w:rPr>
          <w:bCs w:val="0"/>
          <w:color w:val="auto"/>
        </w:rPr>
        <w:t xml:space="preserve">0 – Tomar demais medidas necessárias para a regularização de </w:t>
      </w:r>
      <w:proofErr w:type="gramStart"/>
      <w:r w:rsidRPr="00577024">
        <w:rPr>
          <w:bCs w:val="0"/>
          <w:color w:val="auto"/>
        </w:rPr>
        <w:t>faltas ou eventuais problemas</w:t>
      </w:r>
      <w:proofErr w:type="gramEnd"/>
      <w:r w:rsidRPr="00577024">
        <w:rPr>
          <w:bCs w:val="0"/>
          <w:color w:val="auto"/>
        </w:rPr>
        <w:t>;</w:t>
      </w:r>
    </w:p>
    <w:p w:rsidR="00577024" w:rsidRPr="00577024" w:rsidRDefault="00577024" w:rsidP="00577024">
      <w:pPr>
        <w:pStyle w:val="Contrato-Corpo"/>
        <w:rPr>
          <w:bCs w:val="0"/>
          <w:color w:val="auto"/>
        </w:rPr>
      </w:pPr>
      <w:r w:rsidRPr="00577024">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577024">
        <w:rPr>
          <w:bCs w:val="0"/>
          <w:color w:val="auto"/>
        </w:rPr>
        <w:t>vantajosidade</w:t>
      </w:r>
      <w:proofErr w:type="spellEnd"/>
      <w:r w:rsidRPr="00577024">
        <w:rPr>
          <w:bCs w:val="0"/>
          <w:color w:val="auto"/>
        </w:rPr>
        <w:t xml:space="preserve"> dos preços registrados na ata de registro de preços.</w:t>
      </w:r>
    </w:p>
    <w:p w:rsidR="00577024" w:rsidRPr="00577024" w:rsidRDefault="00577024" w:rsidP="00577024">
      <w:pPr>
        <w:pStyle w:val="Contrato-Corpo"/>
        <w:rPr>
          <w:bCs w:val="0"/>
          <w:color w:val="auto"/>
        </w:rPr>
      </w:pPr>
      <w:r w:rsidRPr="00577024">
        <w:rPr>
          <w:bCs w:val="0"/>
          <w:color w:val="auto"/>
        </w:rPr>
        <w:t>11.1 – Entende-se como tempo hábil o prazo mínimo de 90 dias (noventa) de antecedência ao pr</w:t>
      </w:r>
      <w:r>
        <w:rPr>
          <w:bCs w:val="0"/>
          <w:color w:val="auto"/>
        </w:rPr>
        <w:t xml:space="preserve">azo máximo previsto no item </w:t>
      </w:r>
      <w:r w:rsidRPr="00577024">
        <w:rPr>
          <w:bCs w:val="0"/>
          <w:color w:val="auto"/>
        </w:rPr>
        <w:t>11.</w:t>
      </w:r>
    </w:p>
    <w:p w:rsidR="00577024" w:rsidRPr="00577024" w:rsidRDefault="00577024" w:rsidP="00577024">
      <w:pPr>
        <w:pStyle w:val="Contrato-Corpo"/>
        <w:rPr>
          <w:bCs w:val="0"/>
          <w:color w:val="auto"/>
        </w:rPr>
      </w:pPr>
      <w:r>
        <w:rPr>
          <w:bCs w:val="0"/>
          <w:color w:val="auto"/>
        </w:rPr>
        <w:t>12</w:t>
      </w:r>
      <w:r w:rsidRPr="00577024">
        <w:rPr>
          <w:bCs w:val="0"/>
          <w:color w:val="auto"/>
        </w:rPr>
        <w:t xml:space="preserve"> – O rol dos órgãos participantes, suas respectivas cotas e atribuições constam no item 1.1 </w:t>
      </w:r>
      <w:r>
        <w:rPr>
          <w:bCs w:val="0"/>
          <w:color w:val="auto"/>
        </w:rPr>
        <w:t>do</w:t>
      </w:r>
      <w:r w:rsidRPr="00577024">
        <w:rPr>
          <w:bCs w:val="0"/>
          <w:color w:val="auto"/>
        </w:rPr>
        <w:t xml:space="preserve"> Termo de Referência. </w:t>
      </w:r>
    </w:p>
    <w:p w:rsidR="00577024" w:rsidRPr="00577024" w:rsidRDefault="00577024" w:rsidP="00577024">
      <w:pPr>
        <w:pStyle w:val="Contrato-Corpo"/>
        <w:rPr>
          <w:bCs w:val="0"/>
          <w:color w:val="auto"/>
        </w:rPr>
      </w:pPr>
      <w:r>
        <w:rPr>
          <w:bCs w:val="0"/>
          <w:color w:val="auto"/>
        </w:rPr>
        <w:t>13</w:t>
      </w:r>
      <w:r w:rsidRPr="00577024">
        <w:rPr>
          <w:bCs w:val="0"/>
          <w:color w:val="auto"/>
        </w:rPr>
        <w:t xml:space="preserve"> – Será admitida a adesão de outras Secretarias Municipais que não participaram da presente licitação, observadas as seguintes regras:</w:t>
      </w:r>
    </w:p>
    <w:p w:rsidR="00577024" w:rsidRPr="00577024" w:rsidRDefault="00577024" w:rsidP="00577024">
      <w:pPr>
        <w:pStyle w:val="Contrato-Corpo"/>
        <w:rPr>
          <w:bCs w:val="0"/>
          <w:color w:val="auto"/>
        </w:rPr>
      </w:pPr>
      <w:r>
        <w:rPr>
          <w:bCs w:val="0"/>
          <w:color w:val="auto"/>
        </w:rPr>
        <w:lastRenderedPageBreak/>
        <w:t>13</w:t>
      </w:r>
      <w:r w:rsidRPr="00577024">
        <w:rPr>
          <w:bCs w:val="0"/>
          <w:color w:val="auto"/>
        </w:rPr>
        <w:t xml:space="preserve">.1 – A participação dar-se-á mediante anuência da Administração, desde que devidamente justificada a vantagem e respeitadas, no que </w:t>
      </w:r>
      <w:proofErr w:type="gramStart"/>
      <w:r w:rsidRPr="00577024">
        <w:rPr>
          <w:bCs w:val="0"/>
          <w:color w:val="auto"/>
        </w:rPr>
        <w:t>couber</w:t>
      </w:r>
      <w:proofErr w:type="gramEnd"/>
      <w:r w:rsidRPr="00577024">
        <w:rPr>
          <w:bCs w:val="0"/>
          <w:color w:val="auto"/>
        </w:rPr>
        <w:t>, as regras e condições estabelecidas na Lei Federal nº 8.666/93 e no Decreto Municipal nº 2.156/2010;</w:t>
      </w:r>
    </w:p>
    <w:p w:rsidR="00577024" w:rsidRPr="00577024" w:rsidRDefault="00577024" w:rsidP="00577024">
      <w:pPr>
        <w:pStyle w:val="Contrato-Corpo"/>
        <w:rPr>
          <w:bCs w:val="0"/>
          <w:color w:val="auto"/>
        </w:rPr>
      </w:pPr>
      <w:r>
        <w:rPr>
          <w:bCs w:val="0"/>
          <w:color w:val="auto"/>
        </w:rPr>
        <w:t>13</w:t>
      </w:r>
      <w:r w:rsidRPr="00577024">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577024" w:rsidRPr="00577024" w:rsidRDefault="00577024" w:rsidP="00577024">
      <w:pPr>
        <w:pStyle w:val="Contrato-Corpo"/>
        <w:rPr>
          <w:bCs w:val="0"/>
          <w:color w:val="auto"/>
        </w:rPr>
      </w:pPr>
      <w:r>
        <w:rPr>
          <w:bCs w:val="0"/>
          <w:color w:val="auto"/>
        </w:rPr>
        <w:t>13</w:t>
      </w:r>
      <w:r w:rsidRPr="00577024">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77024" w:rsidRPr="00577024" w:rsidRDefault="00577024" w:rsidP="00577024">
      <w:pPr>
        <w:pStyle w:val="Contrato-Corpo"/>
        <w:rPr>
          <w:bCs w:val="0"/>
          <w:color w:val="auto"/>
        </w:rPr>
      </w:pPr>
      <w:r>
        <w:rPr>
          <w:bCs w:val="0"/>
          <w:color w:val="auto"/>
        </w:rPr>
        <w:t>13</w:t>
      </w:r>
      <w:r w:rsidRPr="00577024">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577024">
        <w:rPr>
          <w:bCs w:val="0"/>
          <w:color w:val="auto"/>
        </w:rPr>
        <w:cr/>
      </w:r>
      <w:r>
        <w:rPr>
          <w:bCs w:val="0"/>
          <w:color w:val="auto"/>
        </w:rPr>
        <w:t>13</w:t>
      </w:r>
      <w:r w:rsidRPr="00577024">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577024" w:rsidRPr="00577024" w:rsidRDefault="00577024" w:rsidP="00577024">
      <w:pPr>
        <w:pStyle w:val="Contrato-Corpo"/>
        <w:rPr>
          <w:bCs w:val="0"/>
          <w:color w:val="auto"/>
        </w:rPr>
      </w:pPr>
      <w:r>
        <w:rPr>
          <w:bCs w:val="0"/>
          <w:color w:val="auto"/>
        </w:rPr>
        <w:t>13</w:t>
      </w:r>
      <w:r w:rsidRPr="00577024">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2D0962" w:rsidRDefault="00577024" w:rsidP="00577024">
      <w:pPr>
        <w:pStyle w:val="Contrato-Corpo"/>
        <w:rPr>
          <w:bCs w:val="0"/>
          <w:color w:val="auto"/>
        </w:rPr>
      </w:pPr>
      <w:r>
        <w:rPr>
          <w:bCs w:val="0"/>
          <w:color w:val="auto"/>
        </w:rPr>
        <w:t>13</w:t>
      </w:r>
      <w:r w:rsidRPr="00577024">
        <w:rPr>
          <w:bCs w:val="0"/>
          <w:color w:val="auto"/>
        </w:rPr>
        <w:t>.7 – Após a autorização da Administração, a Secretaria não participante deverá efetivar a contratação solicitada em até noventa dias, observado o prazo de validade da Ata de Registro de Preços.</w:t>
      </w:r>
    </w:p>
    <w:p w:rsidR="00577024" w:rsidRDefault="00577024" w:rsidP="00577024">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577024" w:rsidRPr="00577024" w:rsidRDefault="00577024" w:rsidP="00577024">
      <w:pPr>
        <w:pStyle w:val="Contrato-Corpo"/>
        <w:rPr>
          <w:bCs w:val="0"/>
        </w:rPr>
      </w:pPr>
      <w:r w:rsidRPr="00577024">
        <w:rPr>
          <w:bCs w:val="0"/>
        </w:rPr>
        <w:t xml:space="preserve">SECRETARIA DE AGRICULTURA E DES. </w:t>
      </w:r>
      <w:proofErr w:type="gramStart"/>
      <w:r w:rsidRPr="00577024">
        <w:rPr>
          <w:bCs w:val="0"/>
        </w:rPr>
        <w:t>AGRÁRIO</w:t>
      </w:r>
      <w:proofErr w:type="gramEnd"/>
    </w:p>
    <w:p w:rsidR="00577024" w:rsidRPr="00577024" w:rsidRDefault="00577024" w:rsidP="00577024">
      <w:pPr>
        <w:pStyle w:val="Contrato-Corpo"/>
        <w:rPr>
          <w:bCs w:val="0"/>
        </w:rPr>
      </w:pPr>
      <w:r w:rsidRPr="00577024">
        <w:rPr>
          <w:bCs w:val="0"/>
        </w:rPr>
        <w:t xml:space="preserve">- Thiago da Silva Dutra, Matrícula nº 41/6945, CPF </w:t>
      </w:r>
      <w:proofErr w:type="gramStart"/>
      <w:r w:rsidRPr="00577024">
        <w:rPr>
          <w:bCs w:val="0"/>
        </w:rPr>
        <w:t>nº143.</w:t>
      </w:r>
      <w:proofErr w:type="gramEnd"/>
      <w:r w:rsidRPr="00577024">
        <w:rPr>
          <w:bCs w:val="0"/>
        </w:rPr>
        <w:t>831.117-69.</w:t>
      </w:r>
    </w:p>
    <w:p w:rsidR="00577024" w:rsidRPr="00577024" w:rsidRDefault="00577024" w:rsidP="00577024">
      <w:pPr>
        <w:pStyle w:val="Contrato-Corpo"/>
        <w:rPr>
          <w:bCs w:val="0"/>
        </w:rPr>
      </w:pPr>
      <w:r w:rsidRPr="00577024">
        <w:rPr>
          <w:bCs w:val="0"/>
        </w:rPr>
        <w:t xml:space="preserve">- </w:t>
      </w:r>
      <w:proofErr w:type="spellStart"/>
      <w:r w:rsidRPr="00577024">
        <w:rPr>
          <w:bCs w:val="0"/>
        </w:rPr>
        <w:t>Cheila</w:t>
      </w:r>
      <w:proofErr w:type="spellEnd"/>
      <w:r w:rsidRPr="00577024">
        <w:rPr>
          <w:bCs w:val="0"/>
        </w:rPr>
        <w:t xml:space="preserve"> Martha </w:t>
      </w:r>
      <w:proofErr w:type="spellStart"/>
      <w:r w:rsidRPr="00577024">
        <w:rPr>
          <w:bCs w:val="0"/>
        </w:rPr>
        <w:t>Emmerick</w:t>
      </w:r>
      <w:proofErr w:type="spellEnd"/>
      <w:r w:rsidRPr="00577024">
        <w:rPr>
          <w:bCs w:val="0"/>
        </w:rPr>
        <w:t>,</w:t>
      </w:r>
      <w:proofErr w:type="gramStart"/>
      <w:r w:rsidRPr="00577024">
        <w:rPr>
          <w:bCs w:val="0"/>
        </w:rPr>
        <w:t xml:space="preserve">  </w:t>
      </w:r>
      <w:proofErr w:type="gramEnd"/>
      <w:r w:rsidRPr="00577024">
        <w:rPr>
          <w:bCs w:val="0"/>
        </w:rPr>
        <w:t>Matrícula nº 41/6999, CPF nº109.922.317-28.</w:t>
      </w:r>
    </w:p>
    <w:p w:rsidR="00577024" w:rsidRPr="00577024" w:rsidRDefault="00577024" w:rsidP="00577024">
      <w:pPr>
        <w:pStyle w:val="Contrato-Corpo"/>
        <w:rPr>
          <w:bCs w:val="0"/>
        </w:rPr>
      </w:pPr>
    </w:p>
    <w:p w:rsidR="00577024" w:rsidRPr="00577024" w:rsidRDefault="00577024" w:rsidP="00577024">
      <w:pPr>
        <w:pStyle w:val="Contrato-Corpo"/>
        <w:rPr>
          <w:bCs w:val="0"/>
        </w:rPr>
      </w:pPr>
      <w:r w:rsidRPr="00577024">
        <w:rPr>
          <w:bCs w:val="0"/>
        </w:rPr>
        <w:t xml:space="preserve">SECRETARIA DE OBRAS E INFRAESTRUTURA, </w:t>
      </w:r>
    </w:p>
    <w:p w:rsidR="00577024" w:rsidRPr="00577024" w:rsidRDefault="00577024" w:rsidP="00577024">
      <w:pPr>
        <w:pStyle w:val="Contrato-Corpo"/>
        <w:rPr>
          <w:bCs w:val="0"/>
        </w:rPr>
      </w:pPr>
      <w:r w:rsidRPr="00577024">
        <w:rPr>
          <w:bCs w:val="0"/>
        </w:rPr>
        <w:t xml:space="preserve"> - Patrícia Dias de Oliveira, Matrícula nº 41/6972, CPF nº 026.340.497-81.</w:t>
      </w:r>
    </w:p>
    <w:p w:rsidR="00577024" w:rsidRPr="00577024" w:rsidRDefault="00577024" w:rsidP="00577024">
      <w:pPr>
        <w:pStyle w:val="Contrato-Corpo"/>
        <w:rPr>
          <w:bCs w:val="0"/>
        </w:rPr>
      </w:pPr>
      <w:r w:rsidRPr="00577024">
        <w:rPr>
          <w:bCs w:val="0"/>
        </w:rPr>
        <w:t xml:space="preserve"> - Aline </w:t>
      </w:r>
      <w:proofErr w:type="spellStart"/>
      <w:r w:rsidRPr="00577024">
        <w:rPr>
          <w:bCs w:val="0"/>
        </w:rPr>
        <w:t>Benvenutti</w:t>
      </w:r>
      <w:proofErr w:type="spellEnd"/>
      <w:r w:rsidRPr="00577024">
        <w:rPr>
          <w:bCs w:val="0"/>
        </w:rPr>
        <w:t xml:space="preserve"> </w:t>
      </w:r>
      <w:proofErr w:type="spellStart"/>
      <w:r w:rsidRPr="00577024">
        <w:rPr>
          <w:bCs w:val="0"/>
        </w:rPr>
        <w:t>Farizel</w:t>
      </w:r>
      <w:proofErr w:type="spellEnd"/>
      <w:r w:rsidRPr="00577024">
        <w:rPr>
          <w:bCs w:val="0"/>
        </w:rPr>
        <w:t>, Matrícula nº 41/6937, CPF nº 089.501.857-84.</w:t>
      </w:r>
    </w:p>
    <w:p w:rsidR="00577024" w:rsidRPr="00577024" w:rsidRDefault="00577024" w:rsidP="00577024">
      <w:pPr>
        <w:pStyle w:val="Contrato-Corpo"/>
        <w:rPr>
          <w:bCs w:val="0"/>
        </w:rPr>
      </w:pPr>
    </w:p>
    <w:p w:rsidR="00577024" w:rsidRPr="00577024" w:rsidRDefault="00577024" w:rsidP="00577024">
      <w:pPr>
        <w:pStyle w:val="Contrato-Corpo"/>
        <w:rPr>
          <w:bCs w:val="0"/>
        </w:rPr>
      </w:pPr>
      <w:r w:rsidRPr="00577024">
        <w:rPr>
          <w:bCs w:val="0"/>
        </w:rPr>
        <w:t>SECRETARIA DE FAZENDA</w:t>
      </w:r>
    </w:p>
    <w:p w:rsidR="00577024" w:rsidRPr="00577024" w:rsidRDefault="00577024" w:rsidP="00577024">
      <w:pPr>
        <w:pStyle w:val="Contrato-Corpo"/>
        <w:rPr>
          <w:bCs w:val="0"/>
        </w:rPr>
      </w:pPr>
      <w:r w:rsidRPr="00577024">
        <w:rPr>
          <w:bCs w:val="0"/>
        </w:rPr>
        <w:t>- Vasco Cabral Balthazar Junior, Matrícula nº 10/2464, CPF nº 463.221.677-15.</w:t>
      </w:r>
    </w:p>
    <w:p w:rsidR="00577024" w:rsidRPr="00577024" w:rsidRDefault="00577024" w:rsidP="00577024">
      <w:pPr>
        <w:pStyle w:val="Contrato-Corpo"/>
        <w:rPr>
          <w:bCs w:val="0"/>
        </w:rPr>
      </w:pPr>
      <w:r w:rsidRPr="00577024">
        <w:rPr>
          <w:bCs w:val="0"/>
        </w:rPr>
        <w:t>- Celso Fernandes, Matrícula nº 41/6970, CPF nº 075.823.137-71.</w:t>
      </w:r>
    </w:p>
    <w:p w:rsidR="00577024" w:rsidRPr="00577024" w:rsidRDefault="00577024" w:rsidP="00577024">
      <w:pPr>
        <w:pStyle w:val="Contrato-Corpo"/>
        <w:rPr>
          <w:bCs w:val="0"/>
        </w:rPr>
      </w:pPr>
    </w:p>
    <w:p w:rsidR="00577024" w:rsidRPr="00577024" w:rsidRDefault="00577024" w:rsidP="00577024">
      <w:pPr>
        <w:pStyle w:val="Contrato-Corpo"/>
        <w:rPr>
          <w:bCs w:val="0"/>
        </w:rPr>
      </w:pPr>
      <w:r w:rsidRPr="00577024">
        <w:rPr>
          <w:bCs w:val="0"/>
        </w:rPr>
        <w:t>SECRETARIA DE MEIO AMBIENTE</w:t>
      </w:r>
    </w:p>
    <w:p w:rsidR="00577024" w:rsidRPr="00577024" w:rsidRDefault="00577024" w:rsidP="00577024">
      <w:pPr>
        <w:pStyle w:val="Contrato-Corpo"/>
        <w:rPr>
          <w:bCs w:val="0"/>
        </w:rPr>
      </w:pPr>
      <w:r w:rsidRPr="00577024">
        <w:rPr>
          <w:bCs w:val="0"/>
        </w:rPr>
        <w:t>- André Moraes de Jesus, Matrícula nº 12/3945, CPF nº 104.724.927-80.</w:t>
      </w:r>
    </w:p>
    <w:p w:rsidR="00577024" w:rsidRPr="00577024" w:rsidRDefault="00577024" w:rsidP="00577024">
      <w:pPr>
        <w:pStyle w:val="Contrato-Corpo"/>
        <w:rPr>
          <w:bCs w:val="0"/>
        </w:rPr>
      </w:pPr>
      <w:r w:rsidRPr="00577024">
        <w:rPr>
          <w:bCs w:val="0"/>
        </w:rPr>
        <w:t xml:space="preserve">- </w:t>
      </w:r>
      <w:proofErr w:type="spellStart"/>
      <w:r w:rsidRPr="00577024">
        <w:rPr>
          <w:bCs w:val="0"/>
        </w:rPr>
        <w:t>Arianne</w:t>
      </w:r>
      <w:proofErr w:type="spellEnd"/>
      <w:r w:rsidRPr="00577024">
        <w:rPr>
          <w:bCs w:val="0"/>
        </w:rPr>
        <w:t xml:space="preserve"> Mello dos Santos, Matrícula nº 41/7027, CPF nº 185.331.767-</w:t>
      </w:r>
      <w:proofErr w:type="gramStart"/>
      <w:r w:rsidRPr="00577024">
        <w:rPr>
          <w:bCs w:val="0"/>
        </w:rPr>
        <w:t>59</w:t>
      </w:r>
      <w:proofErr w:type="gramEnd"/>
    </w:p>
    <w:p w:rsidR="00577024" w:rsidRPr="00577024" w:rsidRDefault="00577024" w:rsidP="00577024">
      <w:pPr>
        <w:pStyle w:val="Contrato-Corpo"/>
        <w:rPr>
          <w:bCs w:val="0"/>
        </w:rPr>
      </w:pPr>
    </w:p>
    <w:p w:rsidR="00577024" w:rsidRPr="00577024" w:rsidRDefault="00577024" w:rsidP="00577024">
      <w:pPr>
        <w:pStyle w:val="Contrato-Corpo"/>
        <w:rPr>
          <w:bCs w:val="0"/>
        </w:rPr>
      </w:pPr>
      <w:r w:rsidRPr="00577024">
        <w:rPr>
          <w:bCs w:val="0"/>
        </w:rPr>
        <w:t xml:space="preserve">SECRETARIA DE TURISMO, CULTURA, ESPORTE, LAZER E DES. </w:t>
      </w:r>
      <w:proofErr w:type="gramStart"/>
      <w:r w:rsidRPr="00577024">
        <w:rPr>
          <w:bCs w:val="0"/>
        </w:rPr>
        <w:t>ECONÔMICO</w:t>
      </w:r>
      <w:proofErr w:type="gramEnd"/>
    </w:p>
    <w:p w:rsidR="00577024" w:rsidRPr="00577024" w:rsidRDefault="00577024" w:rsidP="00577024">
      <w:pPr>
        <w:pStyle w:val="Contrato-Corpo"/>
        <w:rPr>
          <w:bCs w:val="0"/>
        </w:rPr>
      </w:pPr>
      <w:r w:rsidRPr="00577024">
        <w:rPr>
          <w:bCs w:val="0"/>
        </w:rPr>
        <w:t>- Gabriel Serrado Ferreira, Matrícula nº 41/7050, CPF nº</w:t>
      </w:r>
      <w:proofErr w:type="gramStart"/>
      <w:r w:rsidRPr="00577024">
        <w:rPr>
          <w:bCs w:val="0"/>
        </w:rPr>
        <w:t xml:space="preserve">  </w:t>
      </w:r>
      <w:proofErr w:type="gramEnd"/>
      <w:r w:rsidRPr="00577024">
        <w:rPr>
          <w:bCs w:val="0"/>
        </w:rPr>
        <w:t>095.758.177-70.</w:t>
      </w:r>
    </w:p>
    <w:p w:rsidR="00577024" w:rsidRPr="00577024" w:rsidRDefault="00577024" w:rsidP="00577024">
      <w:pPr>
        <w:pStyle w:val="Contrato-Corpo"/>
        <w:rPr>
          <w:bCs w:val="0"/>
        </w:rPr>
      </w:pPr>
      <w:r w:rsidRPr="00577024">
        <w:rPr>
          <w:bCs w:val="0"/>
        </w:rPr>
        <w:t>- Tomás Augusto de Castro Pires, Matrícula nº 41/6955, CPF nº 140.096.007-05.</w:t>
      </w:r>
    </w:p>
    <w:p w:rsidR="0067031A" w:rsidRPr="0067031A" w:rsidRDefault="0067031A" w:rsidP="00100CBE">
      <w:pPr>
        <w:pStyle w:val="Contrato-Corpo"/>
        <w:rPr>
          <w:bCs w:val="0"/>
          <w:color w:val="auto"/>
        </w:rPr>
      </w:pPr>
      <w:r>
        <w:rPr>
          <w:b/>
          <w:bCs w:val="0"/>
          <w:color w:val="auto"/>
        </w:rPr>
        <w:t>Parágrafo Terceiro</w:t>
      </w:r>
      <w:r w:rsidRPr="0067031A">
        <w:rPr>
          <w:bCs w:val="0"/>
          <w:color w:val="auto"/>
        </w:rPr>
        <w:t xml:space="preserve"> – Compete à fiscalização do contrato:</w:t>
      </w:r>
    </w:p>
    <w:p w:rsidR="003E45A9" w:rsidRPr="003E45A9" w:rsidRDefault="0067031A" w:rsidP="003E45A9">
      <w:pPr>
        <w:pStyle w:val="Contrato-Corpo"/>
        <w:rPr>
          <w:bCs w:val="0"/>
          <w:color w:val="auto"/>
        </w:rPr>
      </w:pPr>
      <w:r w:rsidRPr="0067031A">
        <w:rPr>
          <w:bCs w:val="0"/>
          <w:color w:val="auto"/>
        </w:rPr>
        <w:t xml:space="preserve">1 – </w:t>
      </w:r>
      <w:r w:rsidR="003E45A9" w:rsidRPr="003E45A9">
        <w:rPr>
          <w:bCs w:val="0"/>
          <w:color w:val="auto"/>
        </w:rPr>
        <w:t xml:space="preserve">Os fiscalizadores das respectivas Secretarias determinarão o que for necessário para regularização de </w:t>
      </w:r>
      <w:proofErr w:type="gramStart"/>
      <w:r w:rsidR="003E45A9" w:rsidRPr="003E45A9">
        <w:rPr>
          <w:bCs w:val="0"/>
          <w:color w:val="auto"/>
        </w:rPr>
        <w:t>faltas ou eventuais problemas</w:t>
      </w:r>
      <w:proofErr w:type="gramEnd"/>
      <w:r w:rsidR="003E45A9" w:rsidRPr="003E45A9">
        <w:rPr>
          <w:bCs w:val="0"/>
          <w:color w:val="auto"/>
        </w:rPr>
        <w:t xml:space="preserve"> relacionados à aquisição, nos termos do art. 67 da Lei Federal 8.666/93 e, na sua falta ou impedimento, pelo seu substituto;</w:t>
      </w:r>
    </w:p>
    <w:p w:rsidR="003E45A9" w:rsidRPr="003E45A9" w:rsidRDefault="003E45A9" w:rsidP="003E45A9">
      <w:pPr>
        <w:pStyle w:val="Contrato-Corpo"/>
        <w:rPr>
          <w:bCs w:val="0"/>
          <w:color w:val="auto"/>
        </w:rPr>
      </w:pPr>
      <w:r w:rsidRPr="003E45A9">
        <w:rPr>
          <w:bCs w:val="0"/>
          <w:color w:val="auto"/>
        </w:rPr>
        <w:lastRenderedPageBreak/>
        <w:t>2 – Realizar os procedimentos de acompanhamento da execução do contrato;</w:t>
      </w:r>
    </w:p>
    <w:p w:rsidR="003E45A9" w:rsidRPr="003E45A9" w:rsidRDefault="003E45A9" w:rsidP="003E45A9">
      <w:pPr>
        <w:pStyle w:val="Contrato-Corpo"/>
        <w:rPr>
          <w:bCs w:val="0"/>
          <w:color w:val="auto"/>
        </w:rPr>
      </w:pPr>
      <w:r w:rsidRPr="003E45A9">
        <w:rPr>
          <w:bCs w:val="0"/>
          <w:color w:val="auto"/>
        </w:rPr>
        <w:t>3 - Verificar pessoalmente e espontaneamente a entrega dos bens, recebendo-os após sua conclusão;</w:t>
      </w:r>
    </w:p>
    <w:p w:rsidR="003E45A9" w:rsidRPr="003E45A9" w:rsidRDefault="003E45A9" w:rsidP="003E45A9">
      <w:pPr>
        <w:pStyle w:val="Contrato-Corpo"/>
        <w:rPr>
          <w:bCs w:val="0"/>
          <w:color w:val="auto"/>
        </w:rPr>
      </w:pPr>
      <w:r w:rsidRPr="003E45A9">
        <w:rPr>
          <w:bCs w:val="0"/>
          <w:color w:val="auto"/>
        </w:rPr>
        <w:t>4 – Apurar ouvidorias, reclamações ou denúncias relativas à execução do contrato, inclusive anônimas;</w:t>
      </w:r>
    </w:p>
    <w:p w:rsidR="003E45A9" w:rsidRPr="003E45A9" w:rsidRDefault="003E45A9" w:rsidP="003E45A9">
      <w:pPr>
        <w:pStyle w:val="Contrato-Corpo"/>
        <w:rPr>
          <w:bCs w:val="0"/>
          <w:color w:val="auto"/>
        </w:rPr>
      </w:pPr>
      <w:r w:rsidRPr="003E45A9">
        <w:rPr>
          <w:bCs w:val="0"/>
          <w:color w:val="auto"/>
        </w:rPr>
        <w:t>5 – Receber e analisar os documentos emitidos pela CONTRATADA que são exigidos no instrumento convocatório e seus anexos;</w:t>
      </w:r>
    </w:p>
    <w:p w:rsidR="003E45A9" w:rsidRPr="003E45A9" w:rsidRDefault="003E45A9" w:rsidP="003E45A9">
      <w:pPr>
        <w:pStyle w:val="Contrato-Corpo"/>
        <w:rPr>
          <w:bCs w:val="0"/>
          <w:color w:val="auto"/>
        </w:rPr>
      </w:pPr>
      <w:r w:rsidRPr="003E45A9">
        <w:rPr>
          <w:bCs w:val="0"/>
          <w:color w:val="auto"/>
        </w:rPr>
        <w:t>6 – Elaborar o registro próprio e emitir termo circunstanciando, recibos e demais instrumentos de fiscalização, anotando todas as ocorrências da execução do contrato;</w:t>
      </w:r>
    </w:p>
    <w:p w:rsidR="003E45A9" w:rsidRPr="003E45A9" w:rsidRDefault="003E45A9" w:rsidP="003E45A9">
      <w:pPr>
        <w:pStyle w:val="Contrato-Corpo"/>
        <w:rPr>
          <w:bCs w:val="0"/>
          <w:color w:val="auto"/>
        </w:rPr>
      </w:pPr>
      <w:r w:rsidRPr="003E45A9">
        <w:rPr>
          <w:bCs w:val="0"/>
          <w:color w:val="auto"/>
        </w:rPr>
        <w:t>7 – Verificar a quantidade, qualidade e conformidade dos bens fornecidos;</w:t>
      </w:r>
    </w:p>
    <w:p w:rsidR="003E45A9" w:rsidRPr="003E45A9" w:rsidRDefault="003E45A9" w:rsidP="003E45A9">
      <w:pPr>
        <w:pStyle w:val="Contrato-Corpo"/>
        <w:rPr>
          <w:bCs w:val="0"/>
          <w:color w:val="auto"/>
        </w:rPr>
      </w:pPr>
      <w:r w:rsidRPr="003E45A9">
        <w:rPr>
          <w:bCs w:val="0"/>
          <w:color w:val="auto"/>
        </w:rPr>
        <w:t>8 – Recusar os bens entregues em desacordo com o instrumento convocatório e seus anexos, exigindo sua substituição no prazo disposto no instrumento convocatório e seus anexos;</w:t>
      </w:r>
    </w:p>
    <w:p w:rsidR="003E45A9" w:rsidRPr="003E45A9" w:rsidRDefault="003E45A9" w:rsidP="003E45A9">
      <w:pPr>
        <w:pStyle w:val="Contrato-Corpo"/>
        <w:rPr>
          <w:bCs w:val="0"/>
          <w:color w:val="auto"/>
        </w:rPr>
      </w:pPr>
      <w:r w:rsidRPr="003E45A9">
        <w:rPr>
          <w:bCs w:val="0"/>
          <w:color w:val="auto"/>
        </w:rPr>
        <w:t>9 – Atestar o recebimento definitivo dos objetos entregues em acordo com o instrumento convocatório e seus anexos.</w:t>
      </w:r>
    </w:p>
    <w:p w:rsidR="002D0962" w:rsidRDefault="003E45A9" w:rsidP="003E45A9">
      <w:pPr>
        <w:pStyle w:val="Contrato-Corpo"/>
        <w:rPr>
          <w:bCs w:val="0"/>
          <w:color w:val="auto"/>
        </w:rPr>
      </w:pPr>
      <w:r w:rsidRPr="003E45A9">
        <w:rPr>
          <w:bCs w:val="0"/>
          <w:color w:val="auto"/>
        </w:rPr>
        <w:t>10 – Encaminhar relatório relativo à fiscalização do contrato ao Gestor do Contrato, contendo informações relevantes quanto à fiscalização e execução do instrumento contratual.</w:t>
      </w:r>
    </w:p>
    <w:p w:rsidR="003E45A9" w:rsidRPr="00280327" w:rsidRDefault="003E45A9" w:rsidP="003E45A9">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3E45A9" w:rsidRPr="003E45A9" w:rsidRDefault="003E45A9" w:rsidP="003E45A9">
      <w:pPr>
        <w:pStyle w:val="Corpodetexto"/>
        <w:spacing w:line="200" w:lineRule="atLeast"/>
        <w:rPr>
          <w:color w:val="auto"/>
          <w:szCs w:val="22"/>
        </w:rPr>
      </w:pPr>
      <w:r w:rsidRPr="003E45A9">
        <w:rPr>
          <w:color w:val="auto"/>
          <w:szCs w:val="22"/>
        </w:rPr>
        <w:t>1 – Emitir a ordem de fornecimento e receber o objeto no prazo e condições estabelecidas no instrumento convocatório e seus anexos;</w:t>
      </w:r>
    </w:p>
    <w:p w:rsidR="003E45A9" w:rsidRPr="003E45A9" w:rsidRDefault="003E45A9" w:rsidP="003E45A9">
      <w:pPr>
        <w:pStyle w:val="Corpodetexto"/>
        <w:spacing w:line="200" w:lineRule="atLeast"/>
        <w:rPr>
          <w:color w:val="auto"/>
          <w:szCs w:val="22"/>
        </w:rPr>
      </w:pPr>
      <w:r w:rsidRPr="003E45A9">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3E45A9" w:rsidRPr="003E45A9" w:rsidRDefault="003E45A9" w:rsidP="003E45A9">
      <w:pPr>
        <w:pStyle w:val="Corpodetexto"/>
        <w:spacing w:line="200" w:lineRule="atLeast"/>
        <w:rPr>
          <w:color w:val="auto"/>
          <w:szCs w:val="22"/>
        </w:rPr>
      </w:pPr>
      <w:r w:rsidRPr="003E45A9">
        <w:rPr>
          <w:color w:val="auto"/>
          <w:szCs w:val="22"/>
        </w:rPr>
        <w:t>3 – Comunicar à CONTRATADA, por escrito, sobre imperfeições, falhas ou irregularidades verificadas no objeto fornecido, para que seja substituído, reparado ou corrigido;</w:t>
      </w:r>
    </w:p>
    <w:p w:rsidR="003E45A9" w:rsidRPr="003E45A9" w:rsidRDefault="003E45A9" w:rsidP="003E45A9">
      <w:pPr>
        <w:pStyle w:val="Corpodetexto"/>
        <w:spacing w:line="200" w:lineRule="atLeast"/>
        <w:rPr>
          <w:color w:val="auto"/>
          <w:szCs w:val="22"/>
        </w:rPr>
      </w:pPr>
      <w:r w:rsidRPr="003E45A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E45A9" w:rsidRPr="003E45A9" w:rsidRDefault="003E45A9" w:rsidP="003E45A9">
      <w:pPr>
        <w:pStyle w:val="Corpodetexto"/>
        <w:spacing w:line="200" w:lineRule="atLeast"/>
        <w:rPr>
          <w:color w:val="auto"/>
          <w:szCs w:val="22"/>
        </w:rPr>
      </w:pPr>
      <w:r w:rsidRPr="003E45A9">
        <w:rPr>
          <w:color w:val="auto"/>
          <w:szCs w:val="22"/>
        </w:rPr>
        <w:t>5 – Efetuar o pagamento à CONTRATADA no valor correspondente ao fornecimento do objeto, no prazo e forma estabelecidos no instrumento convocatório e seus anexos;</w:t>
      </w:r>
    </w:p>
    <w:p w:rsidR="003E45A9" w:rsidRDefault="003E45A9" w:rsidP="003E45A9">
      <w:pPr>
        <w:pStyle w:val="Corpodetexto"/>
        <w:spacing w:line="200" w:lineRule="atLeast"/>
        <w:rPr>
          <w:color w:val="auto"/>
          <w:szCs w:val="22"/>
        </w:rPr>
      </w:pPr>
      <w:r>
        <w:rPr>
          <w:color w:val="auto"/>
          <w:szCs w:val="22"/>
        </w:rPr>
        <w:t>6</w:t>
      </w:r>
      <w:r w:rsidRPr="003E45A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3E45A9" w:rsidRPr="003E45A9" w:rsidRDefault="0067031A" w:rsidP="003E45A9">
      <w:pPr>
        <w:pStyle w:val="Corpodetexto"/>
        <w:spacing w:line="200" w:lineRule="atLeast"/>
        <w:rPr>
          <w:color w:val="auto"/>
          <w:szCs w:val="22"/>
        </w:rPr>
      </w:pPr>
      <w:r w:rsidRPr="0067031A">
        <w:rPr>
          <w:color w:val="auto"/>
          <w:szCs w:val="22"/>
        </w:rPr>
        <w:t xml:space="preserve">1 – </w:t>
      </w:r>
      <w:r w:rsidR="003E45A9" w:rsidRPr="003E45A9">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3E45A9" w:rsidRPr="003E45A9">
        <w:rPr>
          <w:color w:val="auto"/>
          <w:szCs w:val="22"/>
        </w:rPr>
        <w:t>a</w:t>
      </w:r>
      <w:proofErr w:type="gramEnd"/>
      <w:r w:rsidR="003E45A9" w:rsidRPr="003E45A9">
        <w:rPr>
          <w:color w:val="auto"/>
          <w:szCs w:val="22"/>
        </w:rPr>
        <w:t xml:space="preserve">: marca, fabricante, modelo e prazo de garantia; </w:t>
      </w:r>
    </w:p>
    <w:p w:rsidR="003E45A9" w:rsidRPr="003E45A9" w:rsidRDefault="003E45A9" w:rsidP="003E45A9">
      <w:pPr>
        <w:pStyle w:val="Corpodetexto"/>
        <w:spacing w:line="200" w:lineRule="atLeast"/>
        <w:rPr>
          <w:color w:val="auto"/>
          <w:szCs w:val="22"/>
        </w:rPr>
      </w:pPr>
      <w:r w:rsidRPr="003E45A9">
        <w:rPr>
          <w:color w:val="auto"/>
          <w:szCs w:val="22"/>
        </w:rPr>
        <w:t>2 – Responsabilizar-se pelos vícios e danos decorrentes do objeto, de acordo com o Código de Defesa do Consumidor (Lei nº 8.078/1990);</w:t>
      </w:r>
    </w:p>
    <w:p w:rsidR="003E45A9" w:rsidRPr="003E45A9" w:rsidRDefault="003E45A9" w:rsidP="003E45A9">
      <w:pPr>
        <w:pStyle w:val="Corpodetexto"/>
        <w:spacing w:line="200" w:lineRule="atLeast"/>
        <w:rPr>
          <w:color w:val="auto"/>
          <w:szCs w:val="22"/>
        </w:rPr>
      </w:pPr>
      <w:r w:rsidRPr="003E45A9">
        <w:rPr>
          <w:color w:val="auto"/>
          <w:szCs w:val="22"/>
        </w:rPr>
        <w:t>3 – Substituir, reparar ou corrigir, às suas expensas, em até 02 (dois) dias úteis, o objeto com avarias ou defeitos;</w:t>
      </w:r>
    </w:p>
    <w:p w:rsidR="003E45A9" w:rsidRPr="003E45A9" w:rsidRDefault="003E45A9" w:rsidP="003E45A9">
      <w:pPr>
        <w:pStyle w:val="Corpodetexto"/>
        <w:spacing w:line="200" w:lineRule="atLeast"/>
        <w:rPr>
          <w:color w:val="auto"/>
          <w:szCs w:val="22"/>
        </w:rPr>
      </w:pPr>
      <w:r w:rsidRPr="003E45A9">
        <w:rPr>
          <w:color w:val="auto"/>
          <w:szCs w:val="22"/>
        </w:rPr>
        <w:lastRenderedPageBreak/>
        <w:t>4 – Comunicar à Administração, com antecedência mínima de 24 (vinte e quatro) horas que antecede a data da entrega, os motivos que impossibilitem o cumprimento do prazo previsto, com a devida comprovação;</w:t>
      </w:r>
    </w:p>
    <w:p w:rsidR="003E45A9" w:rsidRPr="003E45A9" w:rsidRDefault="003E45A9" w:rsidP="003E45A9">
      <w:pPr>
        <w:pStyle w:val="Corpodetexto"/>
        <w:spacing w:line="200" w:lineRule="atLeast"/>
        <w:rPr>
          <w:color w:val="auto"/>
          <w:szCs w:val="22"/>
        </w:rPr>
      </w:pPr>
      <w:r w:rsidRPr="003E45A9">
        <w:rPr>
          <w:color w:val="auto"/>
          <w:szCs w:val="22"/>
        </w:rPr>
        <w:t>5 – Manter, durante toda a execução do contrato, em compatibilidade com as obrigações assumidas, todas as condições de habilitação e qualificação exigidas na licitação;</w:t>
      </w:r>
    </w:p>
    <w:p w:rsidR="003E45A9" w:rsidRPr="003E45A9" w:rsidRDefault="003E45A9" w:rsidP="003E45A9">
      <w:pPr>
        <w:pStyle w:val="Corpodetexto"/>
        <w:spacing w:line="200" w:lineRule="atLeast"/>
        <w:rPr>
          <w:color w:val="auto"/>
          <w:szCs w:val="22"/>
        </w:rPr>
      </w:pPr>
      <w:r w:rsidRPr="003E45A9">
        <w:rPr>
          <w:color w:val="auto"/>
          <w:szCs w:val="22"/>
        </w:rPr>
        <w:t>6 – Indicar preposto para representá-la durante a execução do contrato;</w:t>
      </w:r>
    </w:p>
    <w:p w:rsidR="003E45A9" w:rsidRPr="003E45A9" w:rsidRDefault="003E45A9" w:rsidP="003E45A9">
      <w:pPr>
        <w:pStyle w:val="Corpodetexto"/>
        <w:spacing w:line="200" w:lineRule="atLeast"/>
        <w:rPr>
          <w:color w:val="auto"/>
          <w:szCs w:val="22"/>
        </w:rPr>
      </w:pPr>
      <w:r w:rsidRPr="003E45A9">
        <w:rPr>
          <w:color w:val="auto"/>
          <w:szCs w:val="22"/>
        </w:rPr>
        <w:t>7 – Comunicar à Administração sobre qualquer alteração no endereço, conta bancária ou outros dados necessários para recebimento de correspondência, enquanto perdurar os efeitos da contratação;</w:t>
      </w:r>
    </w:p>
    <w:p w:rsidR="003E45A9" w:rsidRPr="003E45A9" w:rsidRDefault="003E45A9" w:rsidP="003E45A9">
      <w:pPr>
        <w:pStyle w:val="Corpodetexto"/>
        <w:spacing w:line="200" w:lineRule="atLeast"/>
        <w:rPr>
          <w:color w:val="auto"/>
          <w:szCs w:val="22"/>
        </w:rPr>
      </w:pPr>
      <w:r w:rsidRPr="003E45A9">
        <w:rPr>
          <w:color w:val="auto"/>
          <w:szCs w:val="22"/>
        </w:rPr>
        <w:t>8 – Receber as comunicações da Administração e respondê-las ou atendê-las nos prazos específicos constantes da comunicação;</w:t>
      </w:r>
    </w:p>
    <w:p w:rsidR="003E45A9" w:rsidRPr="003E45A9" w:rsidRDefault="003E45A9" w:rsidP="003E45A9">
      <w:pPr>
        <w:pStyle w:val="Corpodetexto"/>
        <w:spacing w:line="200" w:lineRule="atLeast"/>
        <w:rPr>
          <w:color w:val="auto"/>
          <w:szCs w:val="22"/>
        </w:rPr>
      </w:pPr>
      <w:r w:rsidRPr="003E45A9">
        <w:rPr>
          <w:color w:val="auto"/>
          <w:szCs w:val="22"/>
        </w:rPr>
        <w:t>9 – Arcar com todas as despesas diretas e indiretas decorrentes do objeto, tais como tributos, encargos sociais e trabalhistas, transporte, depósito e entrega dos objetos.</w:t>
      </w:r>
    </w:p>
    <w:p w:rsidR="003E45A9" w:rsidRPr="003E45A9" w:rsidRDefault="003E45A9" w:rsidP="003E45A9">
      <w:pPr>
        <w:pStyle w:val="Corpodetexto"/>
        <w:spacing w:line="200" w:lineRule="atLeast"/>
        <w:rPr>
          <w:color w:val="auto"/>
          <w:szCs w:val="22"/>
        </w:rPr>
      </w:pPr>
      <w:r w:rsidRPr="003E45A9">
        <w:rPr>
          <w:color w:val="auto"/>
          <w:szCs w:val="22"/>
        </w:rPr>
        <w:t>10 – Fornecer os pneus com as informações e identificação do fabricante, que apresentem em seu rótulo o Selo de Identificação de Conformidade com o INMETRO.</w:t>
      </w:r>
    </w:p>
    <w:p w:rsidR="003E45A9" w:rsidRPr="003E45A9" w:rsidRDefault="003E45A9" w:rsidP="003E45A9">
      <w:pPr>
        <w:pStyle w:val="Corpodetexto"/>
        <w:spacing w:line="200" w:lineRule="atLeast"/>
        <w:rPr>
          <w:color w:val="auto"/>
          <w:szCs w:val="22"/>
        </w:rPr>
      </w:pPr>
      <w:r w:rsidRPr="003E45A9">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00CBE" w:rsidRDefault="003E45A9" w:rsidP="003E45A9">
      <w:pPr>
        <w:pStyle w:val="Corpodetexto"/>
        <w:spacing w:line="200" w:lineRule="atLeast"/>
        <w:rPr>
          <w:color w:val="auto"/>
          <w:szCs w:val="22"/>
        </w:rPr>
      </w:pPr>
      <w:r w:rsidRPr="003E45A9">
        <w:rPr>
          <w:color w:val="auto"/>
          <w:szCs w:val="22"/>
        </w:rPr>
        <w:t>12 – Apresentar de Planilha de Composição de Custos para execução do objeto no momento da assinatura do contrato e da Ata de Registro de Preços.</w:t>
      </w:r>
    </w:p>
    <w:p w:rsidR="003E45A9" w:rsidRPr="002D0962" w:rsidRDefault="003E45A9" w:rsidP="003E45A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3E45A9" w:rsidRPr="003E45A9" w:rsidRDefault="0067031A" w:rsidP="003E45A9">
      <w:pPr>
        <w:pStyle w:val="Contrato-Corpo"/>
        <w:rPr>
          <w:color w:val="auto"/>
        </w:rPr>
      </w:pPr>
      <w:r w:rsidRPr="0067031A">
        <w:rPr>
          <w:color w:val="auto"/>
        </w:rPr>
        <w:t>1 –</w:t>
      </w:r>
      <w:r w:rsidR="002D0962">
        <w:rPr>
          <w:color w:val="auto"/>
        </w:rPr>
        <w:t xml:space="preserve"> </w:t>
      </w:r>
      <w:r w:rsidR="003E45A9" w:rsidRPr="003E45A9">
        <w:rPr>
          <w:color w:val="auto"/>
        </w:rPr>
        <w:t>Não fornecer os bens conforme as especificidades indicadas no instrumento convocatório e seus anexos, corrigindo em tempo hábil o fornecimento;</w:t>
      </w:r>
    </w:p>
    <w:p w:rsidR="003E45A9" w:rsidRPr="003E45A9" w:rsidRDefault="003E45A9" w:rsidP="003E45A9">
      <w:pPr>
        <w:pStyle w:val="Contrato-Corpo"/>
        <w:rPr>
          <w:color w:val="auto"/>
        </w:rPr>
      </w:pPr>
      <w:r w:rsidRPr="003E45A9">
        <w:rPr>
          <w:color w:val="auto"/>
        </w:rPr>
        <w:t>2 – Não observar as cláusulas contratuais referentes às obrigações, quando não importar em conduta mais grave;</w:t>
      </w:r>
    </w:p>
    <w:p w:rsidR="003E45A9" w:rsidRPr="003E45A9" w:rsidRDefault="003E45A9" w:rsidP="003E45A9">
      <w:pPr>
        <w:pStyle w:val="Contrato-Corpo"/>
        <w:rPr>
          <w:color w:val="auto"/>
        </w:rPr>
      </w:pPr>
      <w:r w:rsidRPr="003E45A9">
        <w:rPr>
          <w:color w:val="auto"/>
        </w:rPr>
        <w:t>3 – Deixar de adotar as medidas necessárias para adequar o fornecimento às especificidades indicadas no instrumento convocatório e seus anexos;</w:t>
      </w:r>
    </w:p>
    <w:p w:rsidR="003E45A9" w:rsidRPr="003E45A9" w:rsidRDefault="003E45A9" w:rsidP="003E45A9">
      <w:pPr>
        <w:pStyle w:val="Contrato-Corpo"/>
        <w:rPr>
          <w:color w:val="auto"/>
        </w:rPr>
      </w:pPr>
      <w:r w:rsidRPr="003E45A9">
        <w:rPr>
          <w:color w:val="auto"/>
        </w:rPr>
        <w:t>4 – Deixar de apresentar imotivadamente qualquer documento, relatório, informação, relativo à execução do contrato ou ao qual está obrigado pela legislação;</w:t>
      </w:r>
    </w:p>
    <w:p w:rsidR="003E45A9" w:rsidRDefault="003E45A9" w:rsidP="003E45A9">
      <w:pPr>
        <w:pStyle w:val="Contrato-Corpo"/>
        <w:rPr>
          <w:color w:val="auto"/>
        </w:rPr>
      </w:pPr>
      <w:r w:rsidRPr="003E45A9">
        <w:rPr>
          <w:color w:val="auto"/>
        </w:rPr>
        <w:t>5 – Apresentar intempestivamente os documentos que comprovem a manutenção das condições de habilitação e qualificação exigidas na fase de licitação.</w:t>
      </w:r>
    </w:p>
    <w:p w:rsidR="0067031A" w:rsidRPr="0067031A" w:rsidRDefault="0067031A" w:rsidP="003E45A9">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3E45A9" w:rsidRPr="003E45A9" w:rsidRDefault="0067031A" w:rsidP="003E45A9">
      <w:pPr>
        <w:pStyle w:val="Contrato-Corpo"/>
        <w:rPr>
          <w:color w:val="auto"/>
        </w:rPr>
      </w:pPr>
      <w:r w:rsidRPr="0067031A">
        <w:rPr>
          <w:color w:val="auto"/>
        </w:rPr>
        <w:t xml:space="preserve">1 – </w:t>
      </w:r>
      <w:r w:rsidR="003E45A9" w:rsidRPr="003E45A9">
        <w:rPr>
          <w:color w:val="auto"/>
        </w:rPr>
        <w:t>Reincidir em conduta ou omissão que ensejou a aplicação anterior de advertência;</w:t>
      </w:r>
    </w:p>
    <w:p w:rsidR="003E45A9" w:rsidRPr="003E45A9" w:rsidRDefault="003E45A9" w:rsidP="003E45A9">
      <w:pPr>
        <w:pStyle w:val="Contrato-Corpo"/>
        <w:rPr>
          <w:color w:val="auto"/>
        </w:rPr>
      </w:pPr>
      <w:r w:rsidRPr="003E45A9">
        <w:rPr>
          <w:color w:val="auto"/>
        </w:rPr>
        <w:t>2 – Atrasar o fornecimento ou a substituição dos bens;</w:t>
      </w:r>
    </w:p>
    <w:p w:rsidR="003E45A9" w:rsidRDefault="003E45A9" w:rsidP="003E45A9">
      <w:pPr>
        <w:pStyle w:val="Contrato-Corpo"/>
        <w:rPr>
          <w:color w:val="auto"/>
        </w:rPr>
      </w:pPr>
      <w:r w:rsidRPr="003E45A9">
        <w:rPr>
          <w:color w:val="auto"/>
        </w:rPr>
        <w:lastRenderedPageBreak/>
        <w:t>3 – Não completar o fornecimento dos bens.</w:t>
      </w:r>
    </w:p>
    <w:p w:rsidR="0067031A" w:rsidRPr="0067031A" w:rsidRDefault="0067031A" w:rsidP="003E45A9">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3E45A9" w:rsidRPr="003E45A9" w:rsidRDefault="0067031A" w:rsidP="003E45A9">
      <w:pPr>
        <w:pStyle w:val="Contrato-Corpo"/>
        <w:rPr>
          <w:color w:val="auto"/>
        </w:rPr>
      </w:pPr>
      <w:proofErr w:type="gramStart"/>
      <w:r w:rsidRPr="0067031A">
        <w:rPr>
          <w:color w:val="auto"/>
        </w:rPr>
        <w:t>1</w:t>
      </w:r>
      <w:proofErr w:type="gramEnd"/>
      <w:r w:rsidRPr="0067031A">
        <w:rPr>
          <w:color w:val="auto"/>
        </w:rPr>
        <w:t xml:space="preserve"> – </w:t>
      </w:r>
      <w:r w:rsidR="003E45A9" w:rsidRPr="003E45A9">
        <w:rPr>
          <w:color w:val="auto"/>
        </w:rPr>
        <w:t>– Recusar-se o adjudicatário, sem a devida justificativa, a assinar o contrato, aceitar ou retirar o instrumento equivalente, dentro do prazo estabelecido pela Administração;</w:t>
      </w:r>
    </w:p>
    <w:p w:rsidR="003E45A9" w:rsidRPr="003E45A9" w:rsidRDefault="003E45A9" w:rsidP="003E45A9">
      <w:pPr>
        <w:pStyle w:val="Contrato-Corpo"/>
        <w:rPr>
          <w:color w:val="auto"/>
        </w:rPr>
      </w:pPr>
      <w:r w:rsidRPr="003E45A9">
        <w:rPr>
          <w:color w:val="auto"/>
        </w:rPr>
        <w:t>2 – Atrasar o fornecimento dos bens em prazo superior a 10 (dez) dias úteis.</w:t>
      </w:r>
    </w:p>
    <w:p w:rsidR="003E45A9" w:rsidRDefault="003E45A9" w:rsidP="003E45A9">
      <w:pPr>
        <w:pStyle w:val="Contrato-Corpo"/>
        <w:rPr>
          <w:color w:val="auto"/>
        </w:rPr>
      </w:pPr>
      <w:r w:rsidRPr="003E45A9">
        <w:rPr>
          <w:color w:val="auto"/>
        </w:rPr>
        <w:t>3 – Atrasar reiteradamente o fornecimento ou substituição dos bens.</w:t>
      </w:r>
    </w:p>
    <w:p w:rsidR="0067031A" w:rsidRPr="0067031A" w:rsidRDefault="0067031A" w:rsidP="003E45A9">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3E45A9" w:rsidRPr="003E45A9" w:rsidRDefault="0067031A" w:rsidP="003E45A9">
      <w:pPr>
        <w:pStyle w:val="Contrato-Corpo"/>
        <w:rPr>
          <w:color w:val="auto"/>
        </w:rPr>
      </w:pPr>
      <w:r w:rsidRPr="0067031A">
        <w:rPr>
          <w:color w:val="auto"/>
        </w:rPr>
        <w:t xml:space="preserve">1 – </w:t>
      </w:r>
      <w:r w:rsidR="003E45A9" w:rsidRPr="003E45A9">
        <w:rPr>
          <w:color w:val="auto"/>
        </w:rPr>
        <w:t>Para as infrações médias, o valor da multa será arbitrado entre 1 a 30 UNIFBJ;</w:t>
      </w:r>
    </w:p>
    <w:p w:rsidR="003E45A9" w:rsidRPr="003E45A9" w:rsidRDefault="003E45A9" w:rsidP="003E45A9">
      <w:pPr>
        <w:pStyle w:val="Contrato-Corpo"/>
        <w:rPr>
          <w:color w:val="auto"/>
        </w:rPr>
      </w:pPr>
      <w:r w:rsidRPr="003E45A9">
        <w:rPr>
          <w:color w:val="auto"/>
        </w:rPr>
        <w:t>2 – Para as infrações graves, o valor da multa será arbitrado entre 31 a 50 UNIFBJ;</w:t>
      </w:r>
    </w:p>
    <w:p w:rsidR="003E45A9" w:rsidRDefault="003E45A9" w:rsidP="003E45A9">
      <w:pPr>
        <w:pStyle w:val="Contrato-Corpo"/>
        <w:rPr>
          <w:color w:val="auto"/>
        </w:rPr>
      </w:pPr>
      <w:r w:rsidRPr="003E45A9">
        <w:rPr>
          <w:color w:val="auto"/>
        </w:rPr>
        <w:t xml:space="preserve">3 – Para as infrações gravíssimas, o valor da multa será arbitrado entre 51 a 80 </w:t>
      </w:r>
      <w:proofErr w:type="gramStart"/>
      <w:r w:rsidRPr="003E45A9">
        <w:rPr>
          <w:color w:val="auto"/>
        </w:rPr>
        <w:t>UNIFBJ</w:t>
      </w:r>
      <w:proofErr w:type="gramEnd"/>
    </w:p>
    <w:p w:rsidR="002D0962" w:rsidRDefault="0067031A" w:rsidP="003E45A9">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lastRenderedPageBreak/>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lastRenderedPageBreak/>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3E45A9" w:rsidRPr="003E45A9" w:rsidRDefault="003E45A9" w:rsidP="003E45A9">
      <w:pPr>
        <w:pStyle w:val="Corpodetexto"/>
        <w:spacing w:line="200" w:lineRule="atLeast"/>
        <w:rPr>
          <w:color w:val="auto"/>
          <w:szCs w:val="22"/>
        </w:rPr>
      </w:pPr>
      <w:r w:rsidRPr="003E45A9">
        <w:rPr>
          <w:color w:val="auto"/>
          <w:szCs w:val="22"/>
        </w:rPr>
        <w:t xml:space="preserve">A ata de registro de preços terá duração de </w:t>
      </w:r>
      <w:proofErr w:type="gramStart"/>
      <w:r w:rsidRPr="003E45A9">
        <w:rPr>
          <w:color w:val="auto"/>
          <w:szCs w:val="22"/>
        </w:rPr>
        <w:t>12 (doze) meses, com eficácia na forma do art. 61, parágrafo</w:t>
      </w:r>
      <w:proofErr w:type="gramEnd"/>
      <w:r w:rsidRPr="003E45A9">
        <w:rPr>
          <w:color w:val="auto"/>
          <w:szCs w:val="22"/>
        </w:rPr>
        <w:t xml:space="preserve">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 xml:space="preserve">1 – Quando conveniente </w:t>
      </w:r>
      <w:proofErr w:type="gramStart"/>
      <w:r w:rsidRPr="003E45A9">
        <w:rPr>
          <w:color w:val="auto"/>
          <w:szCs w:val="22"/>
        </w:rPr>
        <w:t>a</w:t>
      </w:r>
      <w:proofErr w:type="gramEnd"/>
      <w:r w:rsidRPr="003E45A9">
        <w:rPr>
          <w:color w:val="auto"/>
          <w:szCs w:val="22"/>
        </w:rPr>
        <w:t xml:space="preserve">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 xml:space="preserve">2 – Quando necessária </w:t>
      </w:r>
      <w:proofErr w:type="gramStart"/>
      <w:r w:rsidRPr="003E45A9">
        <w:rPr>
          <w:color w:val="auto"/>
          <w:szCs w:val="22"/>
        </w:rPr>
        <w:t>a</w:t>
      </w:r>
      <w:proofErr w:type="gramEnd"/>
      <w:r w:rsidRPr="003E45A9">
        <w:rPr>
          <w:color w:val="auto"/>
          <w:szCs w:val="22"/>
        </w:rPr>
        <w:t xml:space="preserve">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 xml:space="preserve">3 – Quando necessária modificação da forma de pagamento, por </w:t>
      </w:r>
      <w:proofErr w:type="gramStart"/>
      <w:r w:rsidRPr="003E45A9">
        <w:rPr>
          <w:color w:val="auto"/>
          <w:szCs w:val="22"/>
        </w:rPr>
        <w:t>imposição de circunstâncias supervenientes, mantido</w:t>
      </w:r>
      <w:proofErr w:type="gramEnd"/>
      <w:r w:rsidRPr="003E45A9">
        <w:rPr>
          <w:color w:val="auto"/>
          <w:szCs w:val="22"/>
        </w:rPr>
        <w:t xml:space="preserve">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F5283B">
        <w:rPr>
          <w:color w:val="auto"/>
          <w:szCs w:val="22"/>
        </w:rPr>
        <w:t xml:space="preserve"> 20 </w:t>
      </w:r>
      <w:r w:rsidR="00DB7A0B" w:rsidRPr="00280327">
        <w:rPr>
          <w:color w:val="auto"/>
          <w:szCs w:val="22"/>
        </w:rPr>
        <w:t xml:space="preserve">de </w:t>
      </w:r>
      <w:r w:rsidR="00F5283B">
        <w:rPr>
          <w:color w:val="auto"/>
          <w:szCs w:val="22"/>
        </w:rPr>
        <w:t xml:space="preserve">setembro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F5283B" w:rsidRPr="00280327" w:rsidRDefault="00F5283B" w:rsidP="00DB7A0B">
      <w:pPr>
        <w:pStyle w:val="Corpodetexto"/>
        <w:spacing w:line="200" w:lineRule="atLeast"/>
        <w:jc w:val="center"/>
        <w:rPr>
          <w:b/>
          <w:bCs/>
          <w:color w:val="auto"/>
          <w:szCs w:val="22"/>
        </w:rPr>
        <w:sectPr w:rsidR="00F5283B"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C44BD" w:rsidP="00DB7A0B">
      <w:pPr>
        <w:pStyle w:val="Corpodetexto"/>
        <w:spacing w:line="200" w:lineRule="atLeast"/>
        <w:jc w:val="center"/>
        <w:rPr>
          <w:color w:val="auto"/>
          <w:szCs w:val="22"/>
        </w:rPr>
      </w:pPr>
      <w:r w:rsidRPr="004C44BD">
        <w:rPr>
          <w:b/>
          <w:bCs/>
          <w:color w:val="auto"/>
          <w:szCs w:val="22"/>
        </w:rPr>
        <w:lastRenderedPageBreak/>
        <w:t xml:space="preserve">MUNICÍPIO DE BOM JARDIM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056572087"/>
          <w:placeholder>
            <w:docPart w:val="56C3605880FF4550948536C4D82DC220"/>
          </w:placeholder>
        </w:sdtPr>
        <w:sdtContent>
          <w:sdt>
            <w:sdtPr>
              <w:rPr>
                <w:b/>
                <w:bCs/>
                <w:color w:val="auto"/>
                <w:szCs w:val="22"/>
              </w:rPr>
              <w:id w:val="-563721855"/>
              <w:placeholder>
                <w:docPart w:val="5C87CCD05FDF4972ABAAC0E13B3DFA77"/>
              </w:placeholder>
            </w:sdtPr>
            <w:sdtContent>
              <w:r w:rsidR="00CD39BD">
                <w:rPr>
                  <w:b/>
                  <w:bCs/>
                  <w:color w:val="auto"/>
                  <w:szCs w:val="22"/>
                </w:rPr>
                <w:t>GABIGOLD DISTRIBUIDORA EIRELI</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53" w:rsidRDefault="00FA0953" w:rsidP="00EE60F6">
      <w:r>
        <w:separator/>
      </w:r>
    </w:p>
  </w:endnote>
  <w:endnote w:type="continuationSeparator" w:id="0">
    <w:p w:rsidR="00FA0953" w:rsidRDefault="00FA095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FA0953" w:rsidRDefault="00FA0953">
        <w:pPr>
          <w:pStyle w:val="Rodap"/>
          <w:jc w:val="right"/>
        </w:pPr>
        <w:r>
          <w:fldChar w:fldCharType="begin"/>
        </w:r>
        <w:r>
          <w:instrText>PAGE   \* MERGEFORMAT</w:instrText>
        </w:r>
        <w:r>
          <w:fldChar w:fldCharType="separate"/>
        </w:r>
        <w:r w:rsidR="00CD39BD">
          <w:rPr>
            <w:noProof/>
          </w:rPr>
          <w:t>1</w:t>
        </w:r>
        <w:r>
          <w:fldChar w:fldCharType="end"/>
        </w:r>
      </w:p>
    </w:sdtContent>
  </w:sdt>
  <w:p w:rsidR="00FA0953" w:rsidRDefault="00FA09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53" w:rsidRDefault="00FA0953" w:rsidP="00EE60F6">
      <w:r>
        <w:separator/>
      </w:r>
    </w:p>
  </w:footnote>
  <w:footnote w:type="continuationSeparator" w:id="0">
    <w:p w:rsidR="00FA0953" w:rsidRDefault="00FA095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53" w:rsidRPr="00D626E7" w:rsidRDefault="00CD39B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5451586" r:id="rId2"/>
      </w:pict>
    </w:r>
    <w:r w:rsidR="00FA0953" w:rsidRPr="00D626E7">
      <w:rPr>
        <w:rFonts w:ascii="Arial Narrow" w:hAnsi="Arial Narrow"/>
        <w:b/>
        <w:sz w:val="36"/>
      </w:rPr>
      <w:t>ESTADO DO RIO DE JANEIRO</w:t>
    </w:r>
  </w:p>
  <w:p w:rsidR="00FA0953" w:rsidRPr="00D626E7" w:rsidRDefault="00FA0953"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FA0953" w:rsidRDefault="00FA0953">
    <w:pPr>
      <w:pStyle w:val="Cabealho"/>
    </w:pPr>
  </w:p>
  <w:p w:rsidR="00FA0953" w:rsidRDefault="00FA09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E474D"/>
    <w:rsid w:val="000E5F29"/>
    <w:rsid w:val="00100CBE"/>
    <w:rsid w:val="00142BD1"/>
    <w:rsid w:val="001644B8"/>
    <w:rsid w:val="00175DA6"/>
    <w:rsid w:val="001830DF"/>
    <w:rsid w:val="001A6178"/>
    <w:rsid w:val="001E109B"/>
    <w:rsid w:val="001E44F4"/>
    <w:rsid w:val="002013B9"/>
    <w:rsid w:val="0021461D"/>
    <w:rsid w:val="00231246"/>
    <w:rsid w:val="00236C14"/>
    <w:rsid w:val="00242E41"/>
    <w:rsid w:val="00245D53"/>
    <w:rsid w:val="00257874"/>
    <w:rsid w:val="00273CCF"/>
    <w:rsid w:val="00274339"/>
    <w:rsid w:val="00274850"/>
    <w:rsid w:val="00280327"/>
    <w:rsid w:val="00285235"/>
    <w:rsid w:val="00293338"/>
    <w:rsid w:val="002A21B4"/>
    <w:rsid w:val="002D0962"/>
    <w:rsid w:val="002D6F59"/>
    <w:rsid w:val="002F3007"/>
    <w:rsid w:val="003108A6"/>
    <w:rsid w:val="00315626"/>
    <w:rsid w:val="003418C1"/>
    <w:rsid w:val="003471D7"/>
    <w:rsid w:val="00370609"/>
    <w:rsid w:val="00384402"/>
    <w:rsid w:val="00385BEC"/>
    <w:rsid w:val="00390E4E"/>
    <w:rsid w:val="003B2F4B"/>
    <w:rsid w:val="003D5112"/>
    <w:rsid w:val="003E2EF5"/>
    <w:rsid w:val="003E45A9"/>
    <w:rsid w:val="003E689D"/>
    <w:rsid w:val="003F2A91"/>
    <w:rsid w:val="004178B0"/>
    <w:rsid w:val="0042368C"/>
    <w:rsid w:val="0043300C"/>
    <w:rsid w:val="004739A1"/>
    <w:rsid w:val="00477F01"/>
    <w:rsid w:val="0048565D"/>
    <w:rsid w:val="004A6F27"/>
    <w:rsid w:val="004B1FD9"/>
    <w:rsid w:val="004C44BD"/>
    <w:rsid w:val="004E40CF"/>
    <w:rsid w:val="004F362A"/>
    <w:rsid w:val="005139AC"/>
    <w:rsid w:val="00517250"/>
    <w:rsid w:val="0052187A"/>
    <w:rsid w:val="00530CEC"/>
    <w:rsid w:val="00577024"/>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326B7"/>
    <w:rsid w:val="00632A4C"/>
    <w:rsid w:val="0067031A"/>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783F"/>
    <w:rsid w:val="00A5008C"/>
    <w:rsid w:val="00A6039C"/>
    <w:rsid w:val="00A67F41"/>
    <w:rsid w:val="00AB39EC"/>
    <w:rsid w:val="00AC205D"/>
    <w:rsid w:val="00AF07CC"/>
    <w:rsid w:val="00B53BD8"/>
    <w:rsid w:val="00B81509"/>
    <w:rsid w:val="00B83B46"/>
    <w:rsid w:val="00B91175"/>
    <w:rsid w:val="00BB1867"/>
    <w:rsid w:val="00BB4BBB"/>
    <w:rsid w:val="00BF6E89"/>
    <w:rsid w:val="00C028D3"/>
    <w:rsid w:val="00C2036A"/>
    <w:rsid w:val="00C2062D"/>
    <w:rsid w:val="00C46701"/>
    <w:rsid w:val="00C5452D"/>
    <w:rsid w:val="00C637AF"/>
    <w:rsid w:val="00C71511"/>
    <w:rsid w:val="00CC386E"/>
    <w:rsid w:val="00CC5251"/>
    <w:rsid w:val="00CD39BD"/>
    <w:rsid w:val="00CD4A92"/>
    <w:rsid w:val="00CE1CB8"/>
    <w:rsid w:val="00CF3343"/>
    <w:rsid w:val="00D038BE"/>
    <w:rsid w:val="00D151F7"/>
    <w:rsid w:val="00D175BC"/>
    <w:rsid w:val="00D340D3"/>
    <w:rsid w:val="00D44AD2"/>
    <w:rsid w:val="00D52744"/>
    <w:rsid w:val="00D53362"/>
    <w:rsid w:val="00D571B7"/>
    <w:rsid w:val="00D6423D"/>
    <w:rsid w:val="00D7128B"/>
    <w:rsid w:val="00D73C0B"/>
    <w:rsid w:val="00D7563F"/>
    <w:rsid w:val="00DA3BE1"/>
    <w:rsid w:val="00DB1569"/>
    <w:rsid w:val="00DB1846"/>
    <w:rsid w:val="00DB4620"/>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13AF3"/>
    <w:rsid w:val="00F22AD6"/>
    <w:rsid w:val="00F25423"/>
    <w:rsid w:val="00F27646"/>
    <w:rsid w:val="00F5283B"/>
    <w:rsid w:val="00F57734"/>
    <w:rsid w:val="00F70423"/>
    <w:rsid w:val="00F706B5"/>
    <w:rsid w:val="00F94E1D"/>
    <w:rsid w:val="00FA0953"/>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20452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7F0F9D861F57412BBE7228588014778C"/>
        <w:category>
          <w:name w:val="Geral"/>
          <w:gallery w:val="placeholder"/>
        </w:category>
        <w:types>
          <w:type w:val="bbPlcHdr"/>
        </w:types>
        <w:behaviors>
          <w:behavior w:val="content"/>
        </w:behaviors>
        <w:guid w:val="{91DE0372-2603-4FB1-830C-033C9B25A901}"/>
      </w:docPartPr>
      <w:docPartBody>
        <w:p w:rsidR="00DD0804" w:rsidRDefault="000841C7" w:rsidP="000841C7">
          <w:pPr>
            <w:pStyle w:val="7F0F9D861F57412BBE7228588014778C"/>
          </w:pPr>
          <w:r>
            <w:rPr>
              <w:rStyle w:val="TextodoEspaoReservado"/>
              <w:color w:val="C00000"/>
            </w:rPr>
            <w:t>ADICIONAR NOME DA EMPRESA</w:t>
          </w:r>
        </w:p>
      </w:docPartBody>
    </w:docPart>
    <w:docPart>
      <w:docPartPr>
        <w:name w:val="470C54D7106D402C897D859C24E84AE7"/>
        <w:category>
          <w:name w:val="Geral"/>
          <w:gallery w:val="placeholder"/>
        </w:category>
        <w:types>
          <w:type w:val="bbPlcHdr"/>
        </w:types>
        <w:behaviors>
          <w:behavior w:val="content"/>
        </w:behaviors>
        <w:guid w:val="{F2F22B19-A89F-416B-B3CF-ADE3BBACA2C0}"/>
      </w:docPartPr>
      <w:docPartBody>
        <w:p w:rsidR="00000000" w:rsidRDefault="00B1290E" w:rsidP="00B1290E">
          <w:pPr>
            <w:pStyle w:val="470C54D7106D402C897D859C24E84AE7"/>
          </w:pPr>
          <w:r>
            <w:rPr>
              <w:rStyle w:val="TextodoEspaoReservado"/>
              <w:color w:val="C00000"/>
            </w:rPr>
            <w:t>ADICIONAR NOME DA EMPRESA</w:t>
          </w:r>
        </w:p>
      </w:docPartBody>
    </w:docPart>
    <w:docPart>
      <w:docPartPr>
        <w:name w:val="0869391FE35E49F8A91A562B16B9F4E0"/>
        <w:category>
          <w:name w:val="Geral"/>
          <w:gallery w:val="placeholder"/>
        </w:category>
        <w:types>
          <w:type w:val="bbPlcHdr"/>
        </w:types>
        <w:behaviors>
          <w:behavior w:val="content"/>
        </w:behaviors>
        <w:guid w:val="{DAB64BE9-6912-44E6-B99A-E00FFAE935C8}"/>
      </w:docPartPr>
      <w:docPartBody>
        <w:p w:rsidR="00000000" w:rsidRDefault="00B1290E" w:rsidP="00B1290E">
          <w:pPr>
            <w:pStyle w:val="0869391FE35E49F8A91A562B16B9F4E0"/>
          </w:pPr>
          <w:r>
            <w:rPr>
              <w:rStyle w:val="TextodoEspaoReservado"/>
              <w:color w:val="C00000"/>
            </w:rPr>
            <w:t>ADICIONAR NOME DA EMPRESA</w:t>
          </w:r>
        </w:p>
      </w:docPartBody>
    </w:docPart>
    <w:docPart>
      <w:docPartPr>
        <w:name w:val="474D139724CB4CDDABF43775EC46CAEB"/>
        <w:category>
          <w:name w:val="Geral"/>
          <w:gallery w:val="placeholder"/>
        </w:category>
        <w:types>
          <w:type w:val="bbPlcHdr"/>
        </w:types>
        <w:behaviors>
          <w:behavior w:val="content"/>
        </w:behaviors>
        <w:guid w:val="{6C68F481-DDF4-4FA0-BEA1-C49B573A1746}"/>
      </w:docPartPr>
      <w:docPartBody>
        <w:p w:rsidR="00000000" w:rsidRDefault="00B1290E" w:rsidP="00B1290E">
          <w:pPr>
            <w:pStyle w:val="474D139724CB4CDDABF43775EC46CAEB"/>
          </w:pPr>
          <w:r w:rsidRPr="005E3187">
            <w:rPr>
              <w:rStyle w:val="TextodoEspaoReservado"/>
              <w:rFonts w:ascii="Arial Narrow" w:hAnsi="Arial Narrow"/>
              <w:color w:val="C00000"/>
            </w:rPr>
            <w:t>escolher modalidade</w:t>
          </w:r>
        </w:p>
      </w:docPartBody>
    </w:docPart>
    <w:docPart>
      <w:docPartPr>
        <w:name w:val="135239E3DC5F4F4FA7EEA80C3C6956FA"/>
        <w:category>
          <w:name w:val="Geral"/>
          <w:gallery w:val="placeholder"/>
        </w:category>
        <w:types>
          <w:type w:val="bbPlcHdr"/>
        </w:types>
        <w:behaviors>
          <w:behavior w:val="content"/>
        </w:behaviors>
        <w:guid w:val="{4F39BC03-C607-4F34-964C-360862B76EED}"/>
      </w:docPartPr>
      <w:docPartBody>
        <w:p w:rsidR="00000000" w:rsidRDefault="00B1290E" w:rsidP="00B1290E">
          <w:pPr>
            <w:pStyle w:val="135239E3DC5F4F4FA7EEA80C3C6956FA"/>
          </w:pPr>
          <w:r w:rsidRPr="005E3187">
            <w:rPr>
              <w:rStyle w:val="TextodoEspaoReservado"/>
              <w:color w:val="C00000"/>
            </w:rPr>
            <w:t>..../ano</w:t>
          </w:r>
        </w:p>
      </w:docPartBody>
    </w:docPart>
    <w:docPart>
      <w:docPartPr>
        <w:name w:val="3E0184CBCEAF4E0CB869D1287D2ADA55"/>
        <w:category>
          <w:name w:val="Geral"/>
          <w:gallery w:val="placeholder"/>
        </w:category>
        <w:types>
          <w:type w:val="bbPlcHdr"/>
        </w:types>
        <w:behaviors>
          <w:behavior w:val="content"/>
        </w:behaviors>
        <w:guid w:val="{BA617F0F-BE8F-4B9D-840F-EF69331C9B7F}"/>
      </w:docPartPr>
      <w:docPartBody>
        <w:p w:rsidR="00000000" w:rsidRDefault="00B1290E" w:rsidP="00B1290E">
          <w:pPr>
            <w:pStyle w:val="3E0184CBCEAF4E0CB869D1287D2ADA55"/>
          </w:pPr>
          <w:r w:rsidRPr="005E3187">
            <w:rPr>
              <w:rStyle w:val="TextodoEspaoReservado"/>
              <w:rFonts w:ascii="Arial Narrow" w:hAnsi="Arial Narrow"/>
              <w:color w:val="C00000"/>
            </w:rPr>
            <w:t>escolher modalidade</w:t>
          </w:r>
        </w:p>
      </w:docPartBody>
    </w:docPart>
    <w:docPart>
      <w:docPartPr>
        <w:name w:val="330F64A45E644D1690C7A0E0DADF8110"/>
        <w:category>
          <w:name w:val="Geral"/>
          <w:gallery w:val="placeholder"/>
        </w:category>
        <w:types>
          <w:type w:val="bbPlcHdr"/>
        </w:types>
        <w:behaviors>
          <w:behavior w:val="content"/>
        </w:behaviors>
        <w:guid w:val="{91E1C155-43DE-43E3-B63D-9B07C72DDEAF}"/>
      </w:docPartPr>
      <w:docPartBody>
        <w:p w:rsidR="00000000" w:rsidRDefault="00B1290E" w:rsidP="00B1290E">
          <w:pPr>
            <w:pStyle w:val="330F64A45E644D1690C7A0E0DADF8110"/>
          </w:pPr>
          <w:r w:rsidRPr="005E3187">
            <w:rPr>
              <w:rStyle w:val="TextodoEspaoReservado"/>
              <w:color w:val="C00000"/>
            </w:rPr>
            <w:t>..../ano</w:t>
          </w:r>
        </w:p>
      </w:docPartBody>
    </w:docPart>
    <w:docPart>
      <w:docPartPr>
        <w:name w:val="56C3605880FF4550948536C4D82DC220"/>
        <w:category>
          <w:name w:val="Geral"/>
          <w:gallery w:val="placeholder"/>
        </w:category>
        <w:types>
          <w:type w:val="bbPlcHdr"/>
        </w:types>
        <w:behaviors>
          <w:behavior w:val="content"/>
        </w:behaviors>
        <w:guid w:val="{041D1E94-F536-4225-8F76-DF5653D5A255}"/>
      </w:docPartPr>
      <w:docPartBody>
        <w:p w:rsidR="00000000" w:rsidRDefault="00B1290E" w:rsidP="00B1290E">
          <w:pPr>
            <w:pStyle w:val="56C3605880FF4550948536C4D82DC220"/>
          </w:pPr>
          <w:r>
            <w:rPr>
              <w:rStyle w:val="TextodoEspaoReservado"/>
              <w:color w:val="C00000"/>
            </w:rPr>
            <w:t>ADICIONAR NOME DA EMPRESA</w:t>
          </w:r>
        </w:p>
      </w:docPartBody>
    </w:docPart>
    <w:docPart>
      <w:docPartPr>
        <w:name w:val="5C87CCD05FDF4972ABAAC0E13B3DFA77"/>
        <w:category>
          <w:name w:val="Geral"/>
          <w:gallery w:val="placeholder"/>
        </w:category>
        <w:types>
          <w:type w:val="bbPlcHdr"/>
        </w:types>
        <w:behaviors>
          <w:behavior w:val="content"/>
        </w:behaviors>
        <w:guid w:val="{BC713B81-401B-4E96-B128-5E56C83B6B04}"/>
      </w:docPartPr>
      <w:docPartBody>
        <w:p w:rsidR="00000000" w:rsidRDefault="00B1290E" w:rsidP="00B1290E">
          <w:pPr>
            <w:pStyle w:val="5C87CCD05FDF4972ABAAC0E13B3DFA7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841C7"/>
    <w:rsid w:val="000A16C6"/>
    <w:rsid w:val="000B1D93"/>
    <w:rsid w:val="000B7E5E"/>
    <w:rsid w:val="000C4D91"/>
    <w:rsid w:val="001458CB"/>
    <w:rsid w:val="001805CE"/>
    <w:rsid w:val="00207291"/>
    <w:rsid w:val="002531F0"/>
    <w:rsid w:val="002945BF"/>
    <w:rsid w:val="0031034B"/>
    <w:rsid w:val="00364283"/>
    <w:rsid w:val="003A4461"/>
    <w:rsid w:val="00421123"/>
    <w:rsid w:val="00481A4F"/>
    <w:rsid w:val="004A0E28"/>
    <w:rsid w:val="004B44C5"/>
    <w:rsid w:val="004E4A3A"/>
    <w:rsid w:val="00516BBD"/>
    <w:rsid w:val="00547929"/>
    <w:rsid w:val="00570FB1"/>
    <w:rsid w:val="005D12D6"/>
    <w:rsid w:val="005F2C11"/>
    <w:rsid w:val="00631B33"/>
    <w:rsid w:val="00712AC7"/>
    <w:rsid w:val="00752D3C"/>
    <w:rsid w:val="00784A88"/>
    <w:rsid w:val="00790A04"/>
    <w:rsid w:val="00857BAD"/>
    <w:rsid w:val="00892847"/>
    <w:rsid w:val="009A4347"/>
    <w:rsid w:val="00A95CA2"/>
    <w:rsid w:val="00AA3037"/>
    <w:rsid w:val="00AD15F7"/>
    <w:rsid w:val="00AF5F19"/>
    <w:rsid w:val="00B1290E"/>
    <w:rsid w:val="00B1574A"/>
    <w:rsid w:val="00C92FCC"/>
    <w:rsid w:val="00C93BC1"/>
    <w:rsid w:val="00DA7DC5"/>
    <w:rsid w:val="00DD0804"/>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290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AEB3564BF3284CEA9453FF4A65C39F4A">
    <w:name w:val="AEB3564BF3284CEA9453FF4A65C39F4A"/>
    <w:rsid w:val="00481A4F"/>
  </w:style>
  <w:style w:type="paragraph" w:customStyle="1" w:styleId="372D6271FC124066AFC2D95DB3D1D1D4">
    <w:name w:val="372D6271FC124066AFC2D95DB3D1D1D4"/>
    <w:rsid w:val="00481A4F"/>
  </w:style>
  <w:style w:type="paragraph" w:customStyle="1" w:styleId="693BDA8450D445DDA3296D6533E3B11E">
    <w:name w:val="693BDA8450D445DDA3296D6533E3B11E"/>
    <w:rsid w:val="00481A4F"/>
  </w:style>
  <w:style w:type="paragraph" w:customStyle="1" w:styleId="022988876ED94B83BEA83C4247DF2647">
    <w:name w:val="022988876ED94B83BEA83C4247DF2647"/>
    <w:rsid w:val="00481A4F"/>
  </w:style>
  <w:style w:type="paragraph" w:customStyle="1" w:styleId="BD9C9D6F576540B7AD52CA1BCD5691E9">
    <w:name w:val="BD9C9D6F576540B7AD52CA1BCD5691E9"/>
    <w:rsid w:val="00481A4F"/>
  </w:style>
  <w:style w:type="paragraph" w:customStyle="1" w:styleId="4C9361C54CFC4AECA6C2311CC6EB31B4">
    <w:name w:val="4C9361C54CFC4AECA6C2311CC6EB31B4"/>
    <w:rsid w:val="00481A4F"/>
  </w:style>
  <w:style w:type="paragraph" w:customStyle="1" w:styleId="93A260BDBA594668AD847FB52E55C40D">
    <w:name w:val="93A260BDBA594668AD847FB52E55C40D"/>
    <w:rsid w:val="00481A4F"/>
  </w:style>
  <w:style w:type="paragraph" w:customStyle="1" w:styleId="C1EA4A907E8949D78A3A51456036F6CD">
    <w:name w:val="C1EA4A907E8949D78A3A51456036F6CD"/>
    <w:rsid w:val="00481A4F"/>
  </w:style>
  <w:style w:type="paragraph" w:customStyle="1" w:styleId="B71173C7A6254A01BA2773F89FC33842">
    <w:name w:val="B71173C7A6254A01BA2773F89FC33842"/>
    <w:rsid w:val="00481A4F"/>
  </w:style>
  <w:style w:type="paragraph" w:customStyle="1" w:styleId="317730F386D0451E94423FA9D80DA62F">
    <w:name w:val="317730F386D0451E94423FA9D80DA62F"/>
    <w:rsid w:val="00481A4F"/>
  </w:style>
  <w:style w:type="paragraph" w:customStyle="1" w:styleId="D602C2961FAC4324B9BF05E51EADA9A9">
    <w:name w:val="D602C2961FAC4324B9BF05E51EADA9A9"/>
    <w:rsid w:val="00481A4F"/>
  </w:style>
  <w:style w:type="paragraph" w:customStyle="1" w:styleId="95A93D9F2E664979990FBE798D3A4647">
    <w:name w:val="95A93D9F2E664979990FBE798D3A4647"/>
    <w:rsid w:val="00481A4F"/>
  </w:style>
  <w:style w:type="paragraph" w:customStyle="1" w:styleId="EA24C47EFAFC4A04A30118BE885DF93F">
    <w:name w:val="EA24C47EFAFC4A04A30118BE885DF93F"/>
    <w:rsid w:val="00481A4F"/>
  </w:style>
  <w:style w:type="paragraph" w:customStyle="1" w:styleId="91D66CE4AFCC41C7AD2B0EB72B24DE99">
    <w:name w:val="91D66CE4AFCC41C7AD2B0EB72B24DE99"/>
    <w:rsid w:val="00481A4F"/>
  </w:style>
  <w:style w:type="paragraph" w:customStyle="1" w:styleId="70953C4D43BF41AAA6E6DD19F0AEC759">
    <w:name w:val="70953C4D43BF41AAA6E6DD19F0AEC759"/>
    <w:rsid w:val="00481A4F"/>
  </w:style>
  <w:style w:type="paragraph" w:customStyle="1" w:styleId="322F70BA5ACD4370A317B793BF3E2C86">
    <w:name w:val="322F70BA5ACD4370A317B793BF3E2C86"/>
    <w:rsid w:val="00481A4F"/>
  </w:style>
  <w:style w:type="paragraph" w:customStyle="1" w:styleId="F377B3BE8258495E89B20B9E2E2A4B9C">
    <w:name w:val="F377B3BE8258495E89B20B9E2E2A4B9C"/>
    <w:rsid w:val="00481A4F"/>
  </w:style>
  <w:style w:type="paragraph" w:customStyle="1" w:styleId="D3075A56CE3E46A1B47EAC85A797088C">
    <w:name w:val="D3075A56CE3E46A1B47EAC85A797088C"/>
    <w:rsid w:val="00481A4F"/>
  </w:style>
  <w:style w:type="paragraph" w:customStyle="1" w:styleId="64EEA270209B4EA8BEB724D46D3F4A75">
    <w:name w:val="64EEA270209B4EA8BEB724D46D3F4A75"/>
    <w:rsid w:val="00481A4F"/>
  </w:style>
  <w:style w:type="paragraph" w:customStyle="1" w:styleId="BE33873139E44F70BFAD1A74B28254B5">
    <w:name w:val="BE33873139E44F70BFAD1A74B28254B5"/>
    <w:rsid w:val="00481A4F"/>
  </w:style>
  <w:style w:type="paragraph" w:customStyle="1" w:styleId="5D12D651677D45ABB60F659F832F69AD">
    <w:name w:val="5D12D651677D45ABB60F659F832F69AD"/>
    <w:rsid w:val="00481A4F"/>
  </w:style>
  <w:style w:type="paragraph" w:customStyle="1" w:styleId="8593700A14844F7AADF9D6561FFCCC36">
    <w:name w:val="8593700A14844F7AADF9D6561FFCCC36"/>
    <w:rsid w:val="00481A4F"/>
  </w:style>
  <w:style w:type="paragraph" w:customStyle="1" w:styleId="46EC363D0E1F4FFD90A95DFA0083FDC5">
    <w:name w:val="46EC363D0E1F4FFD90A95DFA0083FDC5"/>
    <w:rsid w:val="00481A4F"/>
  </w:style>
  <w:style w:type="paragraph" w:customStyle="1" w:styleId="C1702DAE64E6490DBF99FD185E2B3808">
    <w:name w:val="C1702DAE64E6490DBF99FD185E2B3808"/>
    <w:rsid w:val="00481A4F"/>
  </w:style>
  <w:style w:type="paragraph" w:customStyle="1" w:styleId="FBCFBA4BDB974E6B84D10DBD432F546C">
    <w:name w:val="FBCFBA4BDB974E6B84D10DBD432F546C"/>
    <w:rsid w:val="00481A4F"/>
  </w:style>
  <w:style w:type="paragraph" w:customStyle="1" w:styleId="D037A27F6D774AF2A8899E5A27F2CD4D">
    <w:name w:val="D037A27F6D774AF2A8899E5A27F2CD4D"/>
    <w:rsid w:val="00481A4F"/>
  </w:style>
  <w:style w:type="paragraph" w:customStyle="1" w:styleId="43B25B86D8E443289223E5C9E46B299A">
    <w:name w:val="43B25B86D8E443289223E5C9E46B299A"/>
    <w:rsid w:val="00481A4F"/>
  </w:style>
  <w:style w:type="paragraph" w:customStyle="1" w:styleId="750CCBD64E5A469791FF8D97F10855D3">
    <w:name w:val="750CCBD64E5A469791FF8D97F10855D3"/>
    <w:rsid w:val="00481A4F"/>
  </w:style>
  <w:style w:type="paragraph" w:customStyle="1" w:styleId="CE3146A4F86A4C9A82B02B6E3316C200">
    <w:name w:val="CE3146A4F86A4C9A82B02B6E3316C200"/>
    <w:rsid w:val="00481A4F"/>
  </w:style>
  <w:style w:type="paragraph" w:customStyle="1" w:styleId="19634522FC7E49E1B9CF52F089C0B11E">
    <w:name w:val="19634522FC7E49E1B9CF52F089C0B11E"/>
    <w:rsid w:val="00481A4F"/>
  </w:style>
  <w:style w:type="paragraph" w:customStyle="1" w:styleId="7F0F9D861F57412BBE7228588014778C">
    <w:name w:val="7F0F9D861F57412BBE7228588014778C"/>
    <w:rsid w:val="000841C7"/>
  </w:style>
  <w:style w:type="paragraph" w:customStyle="1" w:styleId="1CCF48717DE74D4DA613F4067AA0CD4B">
    <w:name w:val="1CCF48717DE74D4DA613F4067AA0CD4B"/>
    <w:rsid w:val="000841C7"/>
  </w:style>
  <w:style w:type="paragraph" w:customStyle="1" w:styleId="470C54D7106D402C897D859C24E84AE7">
    <w:name w:val="470C54D7106D402C897D859C24E84AE7"/>
    <w:rsid w:val="00B1290E"/>
  </w:style>
  <w:style w:type="paragraph" w:customStyle="1" w:styleId="0869391FE35E49F8A91A562B16B9F4E0">
    <w:name w:val="0869391FE35E49F8A91A562B16B9F4E0"/>
    <w:rsid w:val="00B1290E"/>
  </w:style>
  <w:style w:type="paragraph" w:customStyle="1" w:styleId="474D139724CB4CDDABF43775EC46CAEB">
    <w:name w:val="474D139724CB4CDDABF43775EC46CAEB"/>
    <w:rsid w:val="00B1290E"/>
  </w:style>
  <w:style w:type="paragraph" w:customStyle="1" w:styleId="135239E3DC5F4F4FA7EEA80C3C6956FA">
    <w:name w:val="135239E3DC5F4F4FA7EEA80C3C6956FA"/>
    <w:rsid w:val="00B1290E"/>
  </w:style>
  <w:style w:type="paragraph" w:customStyle="1" w:styleId="3E0184CBCEAF4E0CB869D1287D2ADA55">
    <w:name w:val="3E0184CBCEAF4E0CB869D1287D2ADA55"/>
    <w:rsid w:val="00B1290E"/>
  </w:style>
  <w:style w:type="paragraph" w:customStyle="1" w:styleId="330F64A45E644D1690C7A0E0DADF8110">
    <w:name w:val="330F64A45E644D1690C7A0E0DADF8110"/>
    <w:rsid w:val="00B1290E"/>
  </w:style>
  <w:style w:type="paragraph" w:customStyle="1" w:styleId="56C3605880FF4550948536C4D82DC220">
    <w:name w:val="56C3605880FF4550948536C4D82DC220"/>
    <w:rsid w:val="00B1290E"/>
  </w:style>
  <w:style w:type="paragraph" w:customStyle="1" w:styleId="5C87CCD05FDF4972ABAAC0E13B3DFA77">
    <w:name w:val="5C87CCD05FDF4972ABAAC0E13B3DFA77"/>
    <w:rsid w:val="00B129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290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AEB3564BF3284CEA9453FF4A65C39F4A">
    <w:name w:val="AEB3564BF3284CEA9453FF4A65C39F4A"/>
    <w:rsid w:val="00481A4F"/>
  </w:style>
  <w:style w:type="paragraph" w:customStyle="1" w:styleId="372D6271FC124066AFC2D95DB3D1D1D4">
    <w:name w:val="372D6271FC124066AFC2D95DB3D1D1D4"/>
    <w:rsid w:val="00481A4F"/>
  </w:style>
  <w:style w:type="paragraph" w:customStyle="1" w:styleId="693BDA8450D445DDA3296D6533E3B11E">
    <w:name w:val="693BDA8450D445DDA3296D6533E3B11E"/>
    <w:rsid w:val="00481A4F"/>
  </w:style>
  <w:style w:type="paragraph" w:customStyle="1" w:styleId="022988876ED94B83BEA83C4247DF2647">
    <w:name w:val="022988876ED94B83BEA83C4247DF2647"/>
    <w:rsid w:val="00481A4F"/>
  </w:style>
  <w:style w:type="paragraph" w:customStyle="1" w:styleId="BD9C9D6F576540B7AD52CA1BCD5691E9">
    <w:name w:val="BD9C9D6F576540B7AD52CA1BCD5691E9"/>
    <w:rsid w:val="00481A4F"/>
  </w:style>
  <w:style w:type="paragraph" w:customStyle="1" w:styleId="4C9361C54CFC4AECA6C2311CC6EB31B4">
    <w:name w:val="4C9361C54CFC4AECA6C2311CC6EB31B4"/>
    <w:rsid w:val="00481A4F"/>
  </w:style>
  <w:style w:type="paragraph" w:customStyle="1" w:styleId="93A260BDBA594668AD847FB52E55C40D">
    <w:name w:val="93A260BDBA594668AD847FB52E55C40D"/>
    <w:rsid w:val="00481A4F"/>
  </w:style>
  <w:style w:type="paragraph" w:customStyle="1" w:styleId="C1EA4A907E8949D78A3A51456036F6CD">
    <w:name w:val="C1EA4A907E8949D78A3A51456036F6CD"/>
    <w:rsid w:val="00481A4F"/>
  </w:style>
  <w:style w:type="paragraph" w:customStyle="1" w:styleId="B71173C7A6254A01BA2773F89FC33842">
    <w:name w:val="B71173C7A6254A01BA2773F89FC33842"/>
    <w:rsid w:val="00481A4F"/>
  </w:style>
  <w:style w:type="paragraph" w:customStyle="1" w:styleId="317730F386D0451E94423FA9D80DA62F">
    <w:name w:val="317730F386D0451E94423FA9D80DA62F"/>
    <w:rsid w:val="00481A4F"/>
  </w:style>
  <w:style w:type="paragraph" w:customStyle="1" w:styleId="D602C2961FAC4324B9BF05E51EADA9A9">
    <w:name w:val="D602C2961FAC4324B9BF05E51EADA9A9"/>
    <w:rsid w:val="00481A4F"/>
  </w:style>
  <w:style w:type="paragraph" w:customStyle="1" w:styleId="95A93D9F2E664979990FBE798D3A4647">
    <w:name w:val="95A93D9F2E664979990FBE798D3A4647"/>
    <w:rsid w:val="00481A4F"/>
  </w:style>
  <w:style w:type="paragraph" w:customStyle="1" w:styleId="EA24C47EFAFC4A04A30118BE885DF93F">
    <w:name w:val="EA24C47EFAFC4A04A30118BE885DF93F"/>
    <w:rsid w:val="00481A4F"/>
  </w:style>
  <w:style w:type="paragraph" w:customStyle="1" w:styleId="91D66CE4AFCC41C7AD2B0EB72B24DE99">
    <w:name w:val="91D66CE4AFCC41C7AD2B0EB72B24DE99"/>
    <w:rsid w:val="00481A4F"/>
  </w:style>
  <w:style w:type="paragraph" w:customStyle="1" w:styleId="70953C4D43BF41AAA6E6DD19F0AEC759">
    <w:name w:val="70953C4D43BF41AAA6E6DD19F0AEC759"/>
    <w:rsid w:val="00481A4F"/>
  </w:style>
  <w:style w:type="paragraph" w:customStyle="1" w:styleId="322F70BA5ACD4370A317B793BF3E2C86">
    <w:name w:val="322F70BA5ACD4370A317B793BF3E2C86"/>
    <w:rsid w:val="00481A4F"/>
  </w:style>
  <w:style w:type="paragraph" w:customStyle="1" w:styleId="F377B3BE8258495E89B20B9E2E2A4B9C">
    <w:name w:val="F377B3BE8258495E89B20B9E2E2A4B9C"/>
    <w:rsid w:val="00481A4F"/>
  </w:style>
  <w:style w:type="paragraph" w:customStyle="1" w:styleId="D3075A56CE3E46A1B47EAC85A797088C">
    <w:name w:val="D3075A56CE3E46A1B47EAC85A797088C"/>
    <w:rsid w:val="00481A4F"/>
  </w:style>
  <w:style w:type="paragraph" w:customStyle="1" w:styleId="64EEA270209B4EA8BEB724D46D3F4A75">
    <w:name w:val="64EEA270209B4EA8BEB724D46D3F4A75"/>
    <w:rsid w:val="00481A4F"/>
  </w:style>
  <w:style w:type="paragraph" w:customStyle="1" w:styleId="BE33873139E44F70BFAD1A74B28254B5">
    <w:name w:val="BE33873139E44F70BFAD1A74B28254B5"/>
    <w:rsid w:val="00481A4F"/>
  </w:style>
  <w:style w:type="paragraph" w:customStyle="1" w:styleId="5D12D651677D45ABB60F659F832F69AD">
    <w:name w:val="5D12D651677D45ABB60F659F832F69AD"/>
    <w:rsid w:val="00481A4F"/>
  </w:style>
  <w:style w:type="paragraph" w:customStyle="1" w:styleId="8593700A14844F7AADF9D6561FFCCC36">
    <w:name w:val="8593700A14844F7AADF9D6561FFCCC36"/>
    <w:rsid w:val="00481A4F"/>
  </w:style>
  <w:style w:type="paragraph" w:customStyle="1" w:styleId="46EC363D0E1F4FFD90A95DFA0083FDC5">
    <w:name w:val="46EC363D0E1F4FFD90A95DFA0083FDC5"/>
    <w:rsid w:val="00481A4F"/>
  </w:style>
  <w:style w:type="paragraph" w:customStyle="1" w:styleId="C1702DAE64E6490DBF99FD185E2B3808">
    <w:name w:val="C1702DAE64E6490DBF99FD185E2B3808"/>
    <w:rsid w:val="00481A4F"/>
  </w:style>
  <w:style w:type="paragraph" w:customStyle="1" w:styleId="FBCFBA4BDB974E6B84D10DBD432F546C">
    <w:name w:val="FBCFBA4BDB974E6B84D10DBD432F546C"/>
    <w:rsid w:val="00481A4F"/>
  </w:style>
  <w:style w:type="paragraph" w:customStyle="1" w:styleId="D037A27F6D774AF2A8899E5A27F2CD4D">
    <w:name w:val="D037A27F6D774AF2A8899E5A27F2CD4D"/>
    <w:rsid w:val="00481A4F"/>
  </w:style>
  <w:style w:type="paragraph" w:customStyle="1" w:styleId="43B25B86D8E443289223E5C9E46B299A">
    <w:name w:val="43B25B86D8E443289223E5C9E46B299A"/>
    <w:rsid w:val="00481A4F"/>
  </w:style>
  <w:style w:type="paragraph" w:customStyle="1" w:styleId="750CCBD64E5A469791FF8D97F10855D3">
    <w:name w:val="750CCBD64E5A469791FF8D97F10855D3"/>
    <w:rsid w:val="00481A4F"/>
  </w:style>
  <w:style w:type="paragraph" w:customStyle="1" w:styleId="CE3146A4F86A4C9A82B02B6E3316C200">
    <w:name w:val="CE3146A4F86A4C9A82B02B6E3316C200"/>
    <w:rsid w:val="00481A4F"/>
  </w:style>
  <w:style w:type="paragraph" w:customStyle="1" w:styleId="19634522FC7E49E1B9CF52F089C0B11E">
    <w:name w:val="19634522FC7E49E1B9CF52F089C0B11E"/>
    <w:rsid w:val="00481A4F"/>
  </w:style>
  <w:style w:type="paragraph" w:customStyle="1" w:styleId="7F0F9D861F57412BBE7228588014778C">
    <w:name w:val="7F0F9D861F57412BBE7228588014778C"/>
    <w:rsid w:val="000841C7"/>
  </w:style>
  <w:style w:type="paragraph" w:customStyle="1" w:styleId="1CCF48717DE74D4DA613F4067AA0CD4B">
    <w:name w:val="1CCF48717DE74D4DA613F4067AA0CD4B"/>
    <w:rsid w:val="000841C7"/>
  </w:style>
  <w:style w:type="paragraph" w:customStyle="1" w:styleId="470C54D7106D402C897D859C24E84AE7">
    <w:name w:val="470C54D7106D402C897D859C24E84AE7"/>
    <w:rsid w:val="00B1290E"/>
  </w:style>
  <w:style w:type="paragraph" w:customStyle="1" w:styleId="0869391FE35E49F8A91A562B16B9F4E0">
    <w:name w:val="0869391FE35E49F8A91A562B16B9F4E0"/>
    <w:rsid w:val="00B1290E"/>
  </w:style>
  <w:style w:type="paragraph" w:customStyle="1" w:styleId="474D139724CB4CDDABF43775EC46CAEB">
    <w:name w:val="474D139724CB4CDDABF43775EC46CAEB"/>
    <w:rsid w:val="00B1290E"/>
  </w:style>
  <w:style w:type="paragraph" w:customStyle="1" w:styleId="135239E3DC5F4F4FA7EEA80C3C6956FA">
    <w:name w:val="135239E3DC5F4F4FA7EEA80C3C6956FA"/>
    <w:rsid w:val="00B1290E"/>
  </w:style>
  <w:style w:type="paragraph" w:customStyle="1" w:styleId="3E0184CBCEAF4E0CB869D1287D2ADA55">
    <w:name w:val="3E0184CBCEAF4E0CB869D1287D2ADA55"/>
    <w:rsid w:val="00B1290E"/>
  </w:style>
  <w:style w:type="paragraph" w:customStyle="1" w:styleId="330F64A45E644D1690C7A0E0DADF8110">
    <w:name w:val="330F64A45E644D1690C7A0E0DADF8110"/>
    <w:rsid w:val="00B1290E"/>
  </w:style>
  <w:style w:type="paragraph" w:customStyle="1" w:styleId="56C3605880FF4550948536C4D82DC220">
    <w:name w:val="56C3605880FF4550948536C4D82DC220"/>
    <w:rsid w:val="00B1290E"/>
  </w:style>
  <w:style w:type="paragraph" w:customStyle="1" w:styleId="5C87CCD05FDF4972ABAAC0E13B3DFA77">
    <w:name w:val="5C87CCD05FDF4972ABAAC0E13B3DFA77"/>
    <w:rsid w:val="00B12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19DF-7428-41FD-A23D-8B83929B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5780</Words>
  <Characters>31216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2022-09-13T18:19:00Z</dcterms:created>
  <dcterms:modified xsi:type="dcterms:W3CDTF">2022-09-23T18:20:00Z</dcterms:modified>
</cp:coreProperties>
</file>